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682B" w:rsidRPr="008C0BC8" w:rsidRDefault="00F9682B" w:rsidP="00F9682B">
      <w:pPr>
        <w:autoSpaceDE w:val="0"/>
        <w:autoSpaceDN w:val="0"/>
        <w:adjustRightInd w:val="0"/>
        <w:spacing w:line="360" w:lineRule="auto"/>
        <w:ind w:left="6237"/>
        <w:rPr>
          <w:rFonts w:ascii="Tahoma" w:hAnsi="Tahoma" w:cs="Tahoma"/>
          <w:color w:val="000000"/>
          <w:sz w:val="20"/>
          <w:szCs w:val="20"/>
        </w:rPr>
      </w:pPr>
      <w:r w:rsidRPr="008C0BC8">
        <w:rPr>
          <w:rFonts w:ascii="Tahoma" w:hAnsi="Tahoma" w:cs="Tahoma"/>
          <w:b/>
          <w:bCs/>
          <w:color w:val="000000"/>
          <w:sz w:val="20"/>
          <w:szCs w:val="20"/>
        </w:rPr>
        <w:t>Al COMUNE DI NOVENTA DI PIAVE</w:t>
      </w:r>
    </w:p>
    <w:p w:rsidR="00F9682B" w:rsidRPr="008C0BC8" w:rsidRDefault="00F9682B" w:rsidP="00F9682B">
      <w:pPr>
        <w:autoSpaceDE w:val="0"/>
        <w:autoSpaceDN w:val="0"/>
        <w:adjustRightInd w:val="0"/>
        <w:spacing w:line="360" w:lineRule="auto"/>
        <w:rPr>
          <w:rFonts w:ascii="Tahoma" w:hAnsi="Tahoma" w:cs="Tahoma"/>
          <w:color w:val="000000"/>
          <w:sz w:val="20"/>
          <w:szCs w:val="20"/>
        </w:rPr>
      </w:pPr>
    </w:p>
    <w:p w:rsidR="00F9682B" w:rsidRPr="008C0BC8" w:rsidRDefault="00F9682B" w:rsidP="00F9682B">
      <w:pPr>
        <w:autoSpaceDE w:val="0"/>
        <w:autoSpaceDN w:val="0"/>
        <w:adjustRightInd w:val="0"/>
        <w:spacing w:line="360" w:lineRule="auto"/>
        <w:rPr>
          <w:rFonts w:ascii="Tahoma" w:hAnsi="Tahoma" w:cs="Tahoma"/>
          <w:color w:val="000000"/>
          <w:sz w:val="20"/>
          <w:szCs w:val="20"/>
        </w:rPr>
      </w:pPr>
    </w:p>
    <w:p w:rsidR="00F9682B" w:rsidRPr="008C0BC8" w:rsidRDefault="00F9682B" w:rsidP="00F9682B">
      <w:pPr>
        <w:autoSpaceDE w:val="0"/>
        <w:autoSpaceDN w:val="0"/>
        <w:adjustRightInd w:val="0"/>
        <w:spacing w:line="360" w:lineRule="auto"/>
        <w:ind w:left="993" w:hanging="993"/>
        <w:jc w:val="both"/>
        <w:rPr>
          <w:rFonts w:ascii="Tahoma" w:hAnsi="Tahoma" w:cs="Tahoma"/>
          <w:color w:val="000000"/>
          <w:sz w:val="20"/>
          <w:szCs w:val="20"/>
        </w:rPr>
      </w:pPr>
      <w:r w:rsidRPr="008C0BC8">
        <w:rPr>
          <w:rFonts w:ascii="Tahoma" w:hAnsi="Tahoma" w:cs="Tahoma"/>
          <w:b/>
          <w:bCs/>
          <w:color w:val="000000"/>
          <w:sz w:val="20"/>
          <w:szCs w:val="20"/>
        </w:rPr>
        <w:t>Oggetto: AVVISO PUBBLICO FINALIZZATO ALLA COSTITUZIONE DI UN ELENCO DI PROFESSIONISTI DA INVITARE ALLE SUCCESSIVE PROCEDURE PER L'AFFIDAMENTO DI SERVIZI ATTINENTI L'ARCHITETTURA E L'INGEGNERIA DI IMPORTO INFERIORE AD € 1</w:t>
      </w:r>
      <w:r w:rsidR="00736196">
        <w:rPr>
          <w:rFonts w:ascii="Tahoma" w:hAnsi="Tahoma" w:cs="Tahoma"/>
          <w:b/>
          <w:bCs/>
          <w:color w:val="000000"/>
          <w:sz w:val="20"/>
          <w:szCs w:val="20"/>
        </w:rPr>
        <w:t>0</w:t>
      </w:r>
      <w:bookmarkStart w:id="0" w:name="_GoBack"/>
      <w:bookmarkEnd w:id="0"/>
      <w:r w:rsidRPr="008C0BC8">
        <w:rPr>
          <w:rFonts w:ascii="Tahoma" w:hAnsi="Tahoma" w:cs="Tahoma"/>
          <w:b/>
          <w:bCs/>
          <w:color w:val="000000"/>
          <w:sz w:val="20"/>
          <w:szCs w:val="20"/>
        </w:rPr>
        <w:t>0.000,00.</w:t>
      </w:r>
    </w:p>
    <w:p w:rsidR="00C3404D" w:rsidRPr="008C0BC8" w:rsidRDefault="00C3404D" w:rsidP="008D1487">
      <w:pPr>
        <w:pStyle w:val="sche22"/>
        <w:jc w:val="left"/>
        <w:rPr>
          <w:rFonts w:ascii="Tahoma" w:hAnsi="Tahoma" w:cs="Tahoma"/>
          <w:lang w:val="it-IT"/>
        </w:rPr>
      </w:pPr>
    </w:p>
    <w:p w:rsidR="00C3404D" w:rsidRPr="008C0BC8" w:rsidRDefault="00C3404D" w:rsidP="00F21FD5">
      <w:pPr>
        <w:jc w:val="center"/>
        <w:rPr>
          <w:rFonts w:ascii="Tahoma" w:hAnsi="Tahoma" w:cs="Tahoma"/>
          <w:b/>
          <w:bCs/>
          <w:sz w:val="20"/>
          <w:szCs w:val="20"/>
        </w:rPr>
      </w:pPr>
      <w:r w:rsidRPr="008C0BC8">
        <w:rPr>
          <w:rFonts w:ascii="Tahoma" w:hAnsi="Tahoma" w:cs="Tahoma"/>
          <w:b/>
          <w:bCs/>
          <w:sz w:val="20"/>
          <w:szCs w:val="20"/>
        </w:rPr>
        <w:t>DISTINTA DEI SERVIZI TECNICI SVOLTI</w:t>
      </w:r>
    </w:p>
    <w:p w:rsidR="00C3404D" w:rsidRPr="008C0BC8" w:rsidRDefault="00C3404D">
      <w:pPr>
        <w:rPr>
          <w:rFonts w:ascii="Tahoma" w:hAnsi="Tahoma" w:cs="Tahoma"/>
          <w:b/>
          <w:bCs/>
          <w:sz w:val="20"/>
          <w:szCs w:val="20"/>
        </w:rPr>
      </w:pP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vertAlign w:val="subscript"/>
          <w:lang w:val="it-IT"/>
        </w:rPr>
      </w:pPr>
      <w:r w:rsidRPr="008C0BC8">
        <w:rPr>
          <w:rFonts w:ascii="Tahoma" w:hAnsi="Tahoma" w:cs="Tahoma"/>
          <w:sz w:val="20"/>
          <w:szCs w:val="20"/>
          <w:lang w:val="it-IT"/>
        </w:rPr>
        <w:t>Il sottoscritto</w:t>
      </w:r>
      <w:r w:rsidRPr="008C0BC8">
        <w:rPr>
          <w:rFonts w:ascii="Tahoma" w:hAnsi="Tahoma" w:cs="Tahoma"/>
          <w:sz w:val="20"/>
          <w:szCs w:val="20"/>
          <w:vertAlign w:val="subscript"/>
          <w:lang w:val="it-IT"/>
        </w:rPr>
        <w:t xml:space="preserve">    </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nato il</w:t>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t xml:space="preserve">a </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residente in</w:t>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t>via</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in qualità di</w:t>
      </w:r>
    </w:p>
    <w:p w:rsidR="00C3404D" w:rsidRPr="008C0BC8" w:rsidRDefault="00C3404D" w:rsidP="00FE3E67">
      <w:pPr>
        <w:pStyle w:val="sche3"/>
        <w:spacing w:line="360" w:lineRule="auto"/>
        <w:ind w:left="360"/>
        <w:rPr>
          <w:rFonts w:ascii="Tahoma" w:hAnsi="Tahoma" w:cs="Tahoma"/>
          <w:i/>
          <w:iCs/>
          <w:sz w:val="20"/>
          <w:szCs w:val="20"/>
          <w:lang w:val="it-IT"/>
        </w:rPr>
      </w:pPr>
      <w:r w:rsidRPr="008C0BC8">
        <w:rPr>
          <w:rFonts w:ascii="Tahoma" w:hAnsi="Tahoma" w:cs="Tahoma"/>
          <w:i/>
          <w:iCs/>
          <w:sz w:val="20"/>
          <w:szCs w:val="20"/>
          <w:lang w:val="it-IT"/>
        </w:rPr>
        <w:t xml:space="preserve"> (libero professionista, individuale, professionista associato, legale rappresentante)</w:t>
      </w:r>
    </w:p>
    <w:p w:rsidR="00C3404D" w:rsidRPr="008C0BC8" w:rsidRDefault="00C3404D" w:rsidP="00FE3E67">
      <w:pPr>
        <w:pStyle w:val="sche3"/>
        <w:spacing w:line="360" w:lineRule="auto"/>
        <w:ind w:left="360"/>
        <w:rPr>
          <w:rFonts w:ascii="Tahoma" w:hAnsi="Tahoma" w:cs="Tahoma"/>
          <w:i/>
          <w:iCs/>
          <w:sz w:val="20"/>
          <w:szCs w:val="20"/>
          <w:lang w:val="it-IT"/>
        </w:rPr>
      </w:pPr>
    </w:p>
    <w:p w:rsidR="00C3404D" w:rsidRPr="008C0BC8" w:rsidRDefault="00C3404D" w:rsidP="00334434">
      <w:pPr>
        <w:pStyle w:val="sche3"/>
        <w:spacing w:line="360" w:lineRule="auto"/>
        <w:ind w:left="360"/>
        <w:rPr>
          <w:rFonts w:ascii="Tahoma" w:hAnsi="Tahoma" w:cs="Tahoma"/>
          <w:b/>
          <w:bCs/>
          <w:i/>
          <w:iCs/>
          <w:sz w:val="20"/>
          <w:szCs w:val="20"/>
          <w:lang w:val="it-IT"/>
        </w:rPr>
      </w:pPr>
      <w:r w:rsidRPr="008C0BC8">
        <w:rPr>
          <w:rFonts w:ascii="Tahoma" w:hAnsi="Tahoma" w:cs="Tahoma"/>
          <w:b/>
          <w:bCs/>
          <w:i/>
          <w:iCs/>
          <w:sz w:val="20"/>
          <w:szCs w:val="20"/>
          <w:lang w:val="it-IT"/>
        </w:rPr>
        <w:t>(IN CASO DI STUDIO ASSOCIATO RIPRODURRE NEL FOGLIO LE RIGHE SOVRASTANTI TANTE</w:t>
      </w:r>
      <w:r w:rsidRPr="008C0BC8">
        <w:rPr>
          <w:rFonts w:ascii="Tahoma" w:hAnsi="Tahoma" w:cs="Tahoma"/>
          <w:i/>
          <w:iCs/>
          <w:sz w:val="20"/>
          <w:szCs w:val="20"/>
          <w:lang w:val="it-IT"/>
        </w:rPr>
        <w:t xml:space="preserve"> </w:t>
      </w:r>
      <w:r w:rsidRPr="008C0BC8">
        <w:rPr>
          <w:rFonts w:ascii="Tahoma" w:hAnsi="Tahoma" w:cs="Tahoma"/>
          <w:b/>
          <w:bCs/>
          <w:i/>
          <w:iCs/>
          <w:sz w:val="20"/>
          <w:szCs w:val="20"/>
          <w:lang w:val="it-IT"/>
        </w:rPr>
        <w:t>VOLTE QUANTI SONO I PROFESSIONISTI DELLO STUDIO ASSOCIATO)</w:t>
      </w:r>
    </w:p>
    <w:p w:rsidR="00C3404D" w:rsidRPr="008C0BC8" w:rsidRDefault="00C3404D">
      <w:pPr>
        <w:pStyle w:val="sche3"/>
        <w:ind w:left="360"/>
        <w:rPr>
          <w:rFonts w:ascii="Tahoma" w:hAnsi="Tahoma" w:cs="Tahoma"/>
          <w:sz w:val="20"/>
          <w:szCs w:val="20"/>
          <w:lang w:val="it-IT"/>
        </w:rPr>
      </w:pP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dello studio / società/consorzio</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con sede in</w:t>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t>Via</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CAP</w:t>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t xml:space="preserve">Provincia </w:t>
      </w:r>
    </w:p>
    <w:p w:rsidR="00C3404D" w:rsidRPr="008C0BC8" w:rsidRDefault="00C3404D" w:rsidP="00FE3E67">
      <w:pPr>
        <w:pStyle w:val="sche3"/>
        <w:pBdr>
          <w:bottom w:val="dotted" w:sz="4" w:space="1" w:color="auto"/>
          <w:between w:val="dotted" w:sz="4" w:space="1" w:color="auto"/>
        </w:pBdr>
        <w:spacing w:before="240"/>
        <w:rPr>
          <w:rFonts w:ascii="Tahoma" w:hAnsi="Tahoma" w:cs="Tahoma"/>
          <w:sz w:val="20"/>
          <w:szCs w:val="20"/>
          <w:lang w:val="it-IT"/>
        </w:rPr>
      </w:pPr>
      <w:r w:rsidRPr="008C0BC8">
        <w:rPr>
          <w:rFonts w:ascii="Tahoma" w:hAnsi="Tahoma" w:cs="Tahoma"/>
          <w:sz w:val="20"/>
          <w:szCs w:val="20"/>
          <w:lang w:val="it-IT"/>
        </w:rPr>
        <w:t>con codice fiscale n.</w:t>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r>
      <w:r w:rsidRPr="008C0BC8">
        <w:rPr>
          <w:rFonts w:ascii="Tahoma" w:hAnsi="Tahoma" w:cs="Tahoma"/>
          <w:sz w:val="20"/>
          <w:szCs w:val="20"/>
          <w:lang w:val="it-IT"/>
        </w:rPr>
        <w:tab/>
        <w:t>con partita IVA n.</w:t>
      </w:r>
    </w:p>
    <w:p w:rsidR="00C3404D" w:rsidRPr="008C0BC8" w:rsidRDefault="00C3404D">
      <w:pPr>
        <w:pStyle w:val="sche3"/>
        <w:ind w:left="360"/>
        <w:rPr>
          <w:rFonts w:ascii="Tahoma" w:hAnsi="Tahoma" w:cs="Tahoma"/>
          <w:sz w:val="20"/>
          <w:szCs w:val="20"/>
          <w:lang w:val="it-IT"/>
        </w:rPr>
      </w:pPr>
    </w:p>
    <w:p w:rsidR="00C3404D" w:rsidRPr="008C0BC8" w:rsidRDefault="00C3404D" w:rsidP="00334434">
      <w:pPr>
        <w:pStyle w:val="Corpodeltesto21"/>
        <w:spacing w:line="240" w:lineRule="auto"/>
        <w:ind w:left="0"/>
        <w:rPr>
          <w:rFonts w:ascii="Tahoma" w:hAnsi="Tahoma" w:cs="Tahoma"/>
        </w:rPr>
      </w:pPr>
      <w:r w:rsidRPr="008C0BC8">
        <w:rPr>
          <w:rFonts w:ascii="Tahoma" w:hAnsi="Tahoma" w:cs="Tahoma"/>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C3404D" w:rsidRPr="008C0BC8" w:rsidRDefault="00C3404D">
      <w:pPr>
        <w:rPr>
          <w:rFonts w:ascii="Tahoma" w:hAnsi="Tahoma" w:cs="Tahoma"/>
          <w:sz w:val="20"/>
          <w:szCs w:val="20"/>
        </w:rPr>
      </w:pPr>
    </w:p>
    <w:p w:rsidR="00C3404D" w:rsidRPr="008C0BC8" w:rsidRDefault="00C3404D">
      <w:pPr>
        <w:pStyle w:val="Titolo1"/>
        <w:rPr>
          <w:rFonts w:ascii="Tahoma" w:hAnsi="Tahoma" w:cs="Tahoma"/>
          <w:sz w:val="20"/>
          <w:szCs w:val="20"/>
        </w:rPr>
      </w:pPr>
      <w:r w:rsidRPr="008C0BC8">
        <w:rPr>
          <w:rFonts w:ascii="Tahoma" w:hAnsi="Tahoma" w:cs="Tahoma"/>
          <w:sz w:val="20"/>
          <w:szCs w:val="20"/>
        </w:rPr>
        <w:t>DICHIARA/DICHIARANO</w:t>
      </w:r>
    </w:p>
    <w:p w:rsidR="00C3404D" w:rsidRPr="008C0BC8" w:rsidRDefault="00C3404D">
      <w:pPr>
        <w:rPr>
          <w:rFonts w:ascii="Tahoma" w:hAnsi="Tahoma" w:cs="Tahoma"/>
          <w:sz w:val="20"/>
          <w:szCs w:val="20"/>
        </w:rPr>
      </w:pPr>
    </w:p>
    <w:p w:rsidR="00C3404D" w:rsidRPr="008C0BC8" w:rsidRDefault="00C3404D" w:rsidP="00B6113A">
      <w:pPr>
        <w:pStyle w:val="Corpotesto"/>
        <w:rPr>
          <w:rFonts w:ascii="Tahoma" w:hAnsi="Tahoma" w:cs="Tahoma"/>
          <w:b/>
          <w:bCs/>
          <w:sz w:val="20"/>
          <w:szCs w:val="20"/>
        </w:rPr>
      </w:pPr>
      <w:r w:rsidRPr="008C0BC8">
        <w:rPr>
          <w:rFonts w:ascii="Tahoma" w:hAnsi="Tahoma" w:cs="Tahoma"/>
          <w:sz w:val="20"/>
          <w:szCs w:val="20"/>
        </w:rPr>
        <w:t>in relazione alla dichiarazione sul possesso dei requisiti di capacità tecnico-professionale, richiesti dal</w:t>
      </w:r>
      <w:r w:rsidR="00F9682B" w:rsidRPr="008C0BC8">
        <w:rPr>
          <w:rFonts w:ascii="Tahoma" w:hAnsi="Tahoma" w:cs="Tahoma"/>
          <w:sz w:val="20"/>
          <w:szCs w:val="20"/>
        </w:rPr>
        <w:t>l’avviso in oggetto</w:t>
      </w:r>
      <w:r w:rsidRPr="008C0BC8">
        <w:rPr>
          <w:rFonts w:ascii="Tahoma" w:hAnsi="Tahoma" w:cs="Tahoma"/>
          <w:sz w:val="20"/>
          <w:szCs w:val="20"/>
        </w:rPr>
        <w:t>, di aver svolto nel decennio anteriore alla pubblicazione del</w:t>
      </w:r>
      <w:r w:rsidR="004470DE" w:rsidRPr="008C0BC8">
        <w:rPr>
          <w:rFonts w:ascii="Tahoma" w:hAnsi="Tahoma" w:cs="Tahoma"/>
          <w:sz w:val="20"/>
          <w:szCs w:val="20"/>
        </w:rPr>
        <w:t>lo stesso</w:t>
      </w:r>
      <w:r w:rsidRPr="008C0BC8">
        <w:rPr>
          <w:rFonts w:ascii="Tahoma" w:hAnsi="Tahoma" w:cs="Tahoma"/>
          <w:sz w:val="20"/>
          <w:szCs w:val="20"/>
        </w:rPr>
        <w:t xml:space="preserve"> i servizi tecnici di cui all’art. 46 del D.lgs 50/2016 e s.m.i.  descritti nella </w:t>
      </w:r>
      <w:r w:rsidRPr="008C0BC8">
        <w:rPr>
          <w:rFonts w:ascii="Tahoma" w:hAnsi="Tahoma" w:cs="Tahoma"/>
          <w:b/>
          <w:bCs/>
          <w:sz w:val="20"/>
          <w:szCs w:val="20"/>
        </w:rPr>
        <w:t>distinta allegata</w:t>
      </w:r>
      <w:r w:rsidRPr="008C0BC8">
        <w:rPr>
          <w:rFonts w:ascii="Tahoma" w:hAnsi="Tahoma" w:cs="Tahoma"/>
          <w:sz w:val="20"/>
          <w:szCs w:val="20"/>
        </w:rPr>
        <w:t xml:space="preserve">, </w:t>
      </w:r>
      <w:r w:rsidRPr="008C0BC8">
        <w:rPr>
          <w:rFonts w:ascii="Tahoma" w:hAnsi="Tahoma" w:cs="Tahoma"/>
          <w:b/>
          <w:bCs/>
          <w:sz w:val="20"/>
          <w:szCs w:val="20"/>
        </w:rPr>
        <w:t>costituita da n. ________</w:t>
      </w:r>
      <w:r w:rsidRPr="008C0BC8">
        <w:rPr>
          <w:rFonts w:ascii="Tahoma" w:hAnsi="Tahoma" w:cs="Tahoma"/>
          <w:sz w:val="20"/>
          <w:szCs w:val="20"/>
        </w:rPr>
        <w:t xml:space="preserve"> </w:t>
      </w:r>
      <w:r w:rsidRPr="008C0BC8">
        <w:rPr>
          <w:rFonts w:ascii="Tahoma" w:hAnsi="Tahoma" w:cs="Tahoma"/>
          <w:b/>
          <w:bCs/>
          <w:sz w:val="20"/>
          <w:szCs w:val="20"/>
        </w:rPr>
        <w:t>schede.</w:t>
      </w:r>
    </w:p>
    <w:p w:rsidR="00C3404D" w:rsidRPr="008C0BC8" w:rsidRDefault="00C3404D">
      <w:pPr>
        <w:pStyle w:val="Corpotesto"/>
        <w:rPr>
          <w:rFonts w:ascii="Tahoma" w:hAnsi="Tahoma" w:cs="Tahoma"/>
          <w:sz w:val="20"/>
          <w:szCs w:val="20"/>
        </w:rPr>
      </w:pPr>
    </w:p>
    <w:p w:rsidR="00C3404D" w:rsidRPr="008C0BC8" w:rsidRDefault="00C3404D" w:rsidP="00B6113A">
      <w:pPr>
        <w:pStyle w:val="Corpotesto"/>
        <w:rPr>
          <w:rFonts w:ascii="Tahoma" w:hAnsi="Tahoma" w:cs="Tahoma"/>
          <w:sz w:val="20"/>
          <w:szCs w:val="20"/>
        </w:rPr>
      </w:pPr>
      <w:r w:rsidRPr="008C0BC8">
        <w:rPr>
          <w:rFonts w:ascii="Tahoma" w:hAnsi="Tahoma" w:cs="Tahoma"/>
          <w:sz w:val="20"/>
          <w:szCs w:val="20"/>
        </w:rPr>
        <w:t>I contenuti della presente dichiarazione possono essere sottoposti alla verifica a campione ai sensi dell’art. 71 del D.P.R. n. 445 del 2000.</w:t>
      </w:r>
    </w:p>
    <w:p w:rsidR="00C3404D" w:rsidRPr="008C0BC8" w:rsidRDefault="00C3404D">
      <w:pPr>
        <w:pStyle w:val="Corpotesto"/>
        <w:rPr>
          <w:rFonts w:ascii="Tahoma" w:hAnsi="Tahoma" w:cs="Tahoma"/>
          <w:sz w:val="20"/>
          <w:szCs w:val="20"/>
        </w:rPr>
      </w:pPr>
    </w:p>
    <w:p w:rsidR="00C3404D" w:rsidRPr="008C0BC8" w:rsidRDefault="00C3404D" w:rsidP="00FE3E67">
      <w:pPr>
        <w:pStyle w:val="sche3"/>
        <w:tabs>
          <w:tab w:val="left" w:pos="720"/>
          <w:tab w:val="right" w:pos="9638"/>
        </w:tabs>
        <w:rPr>
          <w:rFonts w:ascii="Tahoma" w:hAnsi="Tahoma" w:cs="Tahoma"/>
          <w:b/>
          <w:bCs/>
          <w:sz w:val="20"/>
          <w:szCs w:val="20"/>
          <w:lang w:val="it-IT"/>
        </w:rPr>
      </w:pPr>
      <w:r w:rsidRPr="008C0BC8">
        <w:rPr>
          <w:rFonts w:ascii="Tahoma" w:hAnsi="Tahoma" w:cs="Tahoma"/>
          <w:b/>
          <w:bCs/>
          <w:sz w:val="20"/>
          <w:szCs w:val="20"/>
          <w:lang w:val="it-IT"/>
        </w:rPr>
        <w:t>Luogo e Data</w:t>
      </w:r>
      <w:r w:rsidRPr="008C0BC8">
        <w:rPr>
          <w:rFonts w:ascii="Tahoma" w:hAnsi="Tahoma" w:cs="Tahoma"/>
          <w:b/>
          <w:bCs/>
          <w:sz w:val="20"/>
          <w:szCs w:val="20"/>
          <w:lang w:val="it-IT"/>
        </w:rPr>
        <w:tab/>
        <w:t>Firma/Firme</w:t>
      </w:r>
    </w:p>
    <w:p w:rsidR="004470DE" w:rsidRPr="008C0BC8" w:rsidRDefault="004470DE" w:rsidP="00FE3E67">
      <w:pPr>
        <w:pStyle w:val="sche3"/>
        <w:tabs>
          <w:tab w:val="left" w:pos="720"/>
          <w:tab w:val="right" w:pos="9638"/>
        </w:tabs>
        <w:rPr>
          <w:rFonts w:ascii="Tahoma" w:hAnsi="Tahoma" w:cs="Tahoma"/>
          <w:b/>
          <w:bCs/>
          <w:sz w:val="20"/>
          <w:szCs w:val="20"/>
          <w:lang w:val="it-IT"/>
        </w:rPr>
      </w:pPr>
    </w:p>
    <w:p w:rsidR="004470DE" w:rsidRPr="008C0BC8" w:rsidRDefault="004470DE" w:rsidP="00FE3E67">
      <w:pPr>
        <w:pStyle w:val="sche3"/>
        <w:tabs>
          <w:tab w:val="left" w:pos="720"/>
          <w:tab w:val="right" w:pos="9638"/>
        </w:tabs>
        <w:rPr>
          <w:rFonts w:ascii="Tahoma" w:hAnsi="Tahoma" w:cs="Tahoma"/>
          <w:b/>
          <w:bCs/>
          <w:sz w:val="20"/>
          <w:szCs w:val="20"/>
          <w:lang w:val="it-IT"/>
        </w:rPr>
      </w:pPr>
      <w:r w:rsidRPr="008C0BC8">
        <w:rPr>
          <w:rFonts w:ascii="Tahoma" w:hAnsi="Tahoma" w:cs="Tahoma"/>
          <w:b/>
          <w:bCs/>
          <w:sz w:val="20"/>
          <w:szCs w:val="20"/>
          <w:lang w:val="it-IT"/>
        </w:rPr>
        <w:tab/>
      </w:r>
      <w:r w:rsidRPr="008C0BC8">
        <w:rPr>
          <w:rFonts w:ascii="Tahoma" w:hAnsi="Tahoma" w:cs="Tahoma"/>
          <w:b/>
          <w:bCs/>
          <w:sz w:val="20"/>
          <w:szCs w:val="20"/>
          <w:lang w:val="it-IT"/>
        </w:rPr>
        <w:tab/>
        <w:t>(Documento firmato digitalmente)</w:t>
      </w:r>
    </w:p>
    <w:p w:rsidR="00C3404D" w:rsidRPr="008C0BC8" w:rsidRDefault="00C3404D">
      <w:pPr>
        <w:pStyle w:val="Corpotesto"/>
        <w:rPr>
          <w:rFonts w:ascii="Tahoma" w:hAnsi="Tahoma" w:cs="Tahoma"/>
          <w:sz w:val="20"/>
          <w:szCs w:val="20"/>
        </w:rPr>
      </w:pPr>
    </w:p>
    <w:p w:rsidR="00C3404D" w:rsidRPr="008C0BC8" w:rsidRDefault="00C3404D">
      <w:pPr>
        <w:pStyle w:val="Corpotesto"/>
        <w:rPr>
          <w:rFonts w:ascii="Tahoma" w:hAnsi="Tahoma" w:cs="Tahoma"/>
          <w:sz w:val="20"/>
          <w:szCs w:val="20"/>
        </w:rPr>
      </w:pPr>
    </w:p>
    <w:p w:rsidR="00C3404D" w:rsidRPr="008C0BC8" w:rsidRDefault="004470DE" w:rsidP="001050F6">
      <w:pPr>
        <w:pStyle w:val="Corpotesto"/>
        <w:rPr>
          <w:rFonts w:ascii="Tahoma" w:hAnsi="Tahoma" w:cs="Tahoma"/>
          <w:b/>
          <w:bCs/>
          <w:i/>
          <w:iCs/>
          <w:sz w:val="20"/>
          <w:szCs w:val="20"/>
        </w:rPr>
      </w:pPr>
      <w:r w:rsidRPr="008C0BC8">
        <w:rPr>
          <w:rFonts w:ascii="Tahoma" w:hAnsi="Tahoma" w:cs="Tahoma"/>
          <w:b/>
          <w:bCs/>
          <w:i/>
          <w:iCs/>
          <w:sz w:val="20"/>
          <w:szCs w:val="20"/>
        </w:rPr>
        <w:t xml:space="preserve">(Compilare una scheda come quella riportata nella pagina seguente per ogni singolo servizio e numerare progressivamente le schede) </w:t>
      </w:r>
    </w:p>
    <w:p w:rsidR="00C3404D" w:rsidRPr="00F21FD5" w:rsidRDefault="00C3404D" w:rsidP="001050F6">
      <w:pPr>
        <w:pStyle w:val="Corpotesto"/>
        <w:rPr>
          <w:rFonts w:ascii="Tahoma" w:hAnsi="Tahoma" w:cs="Tahoma"/>
          <w:sz w:val="22"/>
          <w:szCs w:val="22"/>
        </w:rPr>
      </w:pPr>
    </w:p>
    <w:p w:rsidR="00C3404D" w:rsidRPr="00F21FD5" w:rsidRDefault="00C3404D" w:rsidP="001050F6">
      <w:pPr>
        <w:pStyle w:val="Corpotesto"/>
        <w:rPr>
          <w:rFonts w:ascii="Tahoma" w:hAnsi="Tahoma" w:cs="Tahoma"/>
          <w:sz w:val="22"/>
          <w:szCs w:val="22"/>
        </w:rPr>
      </w:pPr>
    </w:p>
    <w:p w:rsidR="00C3404D" w:rsidRPr="00F21FD5" w:rsidRDefault="00C3404D" w:rsidP="001050F6">
      <w:pPr>
        <w:pStyle w:val="Corpotesto"/>
        <w:rPr>
          <w:rFonts w:ascii="Tahoma" w:hAnsi="Tahoma" w:cs="Tahoma"/>
          <w:sz w:val="22"/>
          <w:szCs w:val="22"/>
        </w:rPr>
      </w:pPr>
    </w:p>
    <w:p w:rsidR="00C3404D" w:rsidRPr="00F21FD5" w:rsidRDefault="00C3404D" w:rsidP="001050F6">
      <w:pPr>
        <w:pStyle w:val="Corpotesto"/>
        <w:rPr>
          <w:rFonts w:ascii="Tahoma" w:hAnsi="Tahoma" w:cs="Tahoma"/>
          <w:sz w:val="22"/>
          <w:szCs w:val="22"/>
        </w:rPr>
      </w:pPr>
    </w:p>
    <w:p w:rsidR="00C3404D" w:rsidRPr="00F21FD5" w:rsidRDefault="00736196" w:rsidP="001050F6">
      <w:pPr>
        <w:pStyle w:val="Corpotesto"/>
        <w:rPr>
          <w:rFonts w:ascii="Tahoma" w:hAnsi="Tahoma" w:cs="Tahoma"/>
          <w:sz w:val="22"/>
          <w:szCs w:val="22"/>
        </w:rPr>
      </w:pPr>
      <w:r>
        <w:rPr>
          <w:rFonts w:ascii="Tahoma" w:hAnsi="Tahoma" w:cs="Tahoma"/>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309.1pt;margin-top:3.55pt;width:143.05pt;height:25.55pt;z-index:251658240">
            <v:textbox>
              <w:txbxContent>
                <w:p w:rsidR="00C3404D" w:rsidRDefault="00C3404D">
                  <w:r>
                    <w:t>SERVIZIO N.      …….</w:t>
                  </w:r>
                </w:p>
              </w:txbxContent>
            </v:textbox>
          </v:shape>
        </w:pict>
      </w:r>
    </w:p>
    <w:p w:rsidR="00C3404D" w:rsidRPr="00F21FD5" w:rsidRDefault="00C3404D" w:rsidP="001050F6">
      <w:pPr>
        <w:pStyle w:val="Corpotesto"/>
        <w:rPr>
          <w:rFonts w:ascii="Tahoma" w:hAnsi="Tahoma" w:cs="Tahoma"/>
          <w:sz w:val="22"/>
          <w:szCs w:val="22"/>
        </w:rPr>
      </w:pP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r w:rsidRPr="008C0BC8">
        <w:rPr>
          <w:rFonts w:ascii="Tahoma" w:hAnsi="Tahoma" w:cs="Tahoma"/>
          <w:sz w:val="20"/>
          <w:szCs w:val="20"/>
        </w:rPr>
        <w:t>Descrizione dei lavori: ...................................................................................................................</w:t>
      </w: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r w:rsidRPr="008C0BC8">
        <w:rPr>
          <w:rFonts w:ascii="Tahoma" w:hAnsi="Tahoma" w:cs="Tahoma"/>
          <w:sz w:val="20"/>
          <w:szCs w:val="20"/>
        </w:rPr>
        <w:t>Ubicazione:......................................................................................................................................</w:t>
      </w: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r w:rsidRPr="008C0BC8">
        <w:rPr>
          <w:rFonts w:ascii="Tahoma" w:hAnsi="Tahoma" w:cs="Tahoma"/>
          <w:sz w:val="20"/>
          <w:szCs w:val="20"/>
        </w:rPr>
        <w:t xml:space="preserve">Committente </w:t>
      </w:r>
      <w:r w:rsidRPr="008C0BC8">
        <w:rPr>
          <w:rFonts w:ascii="Tahoma" w:hAnsi="Tahoma" w:cs="Tahoma"/>
          <w:sz w:val="20"/>
          <w:szCs w:val="20"/>
          <w:vertAlign w:val="superscript"/>
        </w:rPr>
        <w:t>(1)</w:t>
      </w:r>
      <w:r w:rsidRPr="008C0BC8">
        <w:rPr>
          <w:rFonts w:ascii="Tahoma" w:hAnsi="Tahoma" w:cs="Tahoma"/>
          <w:sz w:val="20"/>
          <w:szCs w:val="20"/>
        </w:rPr>
        <w:t>: ......................................................................................................................</w:t>
      </w:r>
    </w:p>
    <w:p w:rsidR="00C3404D" w:rsidRPr="008C0BC8" w:rsidRDefault="00C3404D">
      <w:pPr>
        <w:rPr>
          <w:rFonts w:ascii="Tahoma" w:hAnsi="Tahoma" w:cs="Tahoma"/>
          <w:i/>
          <w:iCs/>
          <w:sz w:val="20"/>
          <w:szCs w:val="20"/>
        </w:rPr>
      </w:pPr>
      <w:r w:rsidRPr="008C0BC8">
        <w:rPr>
          <w:rFonts w:ascii="Tahoma" w:hAnsi="Tahoma" w:cs="Tahoma"/>
          <w:sz w:val="20"/>
          <w:szCs w:val="20"/>
        </w:rPr>
        <w:t xml:space="preserve">                                            </w:t>
      </w:r>
      <w:r w:rsidRPr="008C0BC8">
        <w:rPr>
          <w:rFonts w:ascii="Tahoma" w:hAnsi="Tahoma" w:cs="Tahoma"/>
          <w:i/>
          <w:iCs/>
          <w:sz w:val="20"/>
          <w:szCs w:val="20"/>
        </w:rPr>
        <w:t>(denominazione e indirizzo)</w:t>
      </w:r>
    </w:p>
    <w:p w:rsidR="00C3404D" w:rsidRPr="008C0BC8" w:rsidRDefault="00C3404D">
      <w:pPr>
        <w:rPr>
          <w:rFonts w:ascii="Tahoma" w:hAnsi="Tahoma" w:cs="Tahoma"/>
          <w:i/>
          <w:iCs/>
          <w:sz w:val="20"/>
          <w:szCs w:val="20"/>
        </w:rPr>
      </w:pPr>
      <w:r w:rsidRPr="008C0BC8">
        <w:rPr>
          <w:rFonts w:ascii="Tahoma" w:hAnsi="Tahoma" w:cs="Tahoma"/>
          <w:sz w:val="20"/>
          <w:szCs w:val="20"/>
        </w:rPr>
        <w:t>Date di riferimento</w:t>
      </w:r>
      <w:r w:rsidRPr="008C0BC8">
        <w:rPr>
          <w:rFonts w:ascii="Tahoma" w:hAnsi="Tahoma" w:cs="Tahoma"/>
          <w:i/>
          <w:iCs/>
          <w:sz w:val="20"/>
          <w:szCs w:val="20"/>
        </w:rPr>
        <w:t>:</w:t>
      </w:r>
    </w:p>
    <w:p w:rsidR="00C3404D" w:rsidRPr="008C0BC8" w:rsidRDefault="00C3404D">
      <w:pPr>
        <w:rPr>
          <w:rFonts w:ascii="Tahoma" w:hAnsi="Tahoma" w:cs="Tahoma"/>
          <w:i/>
          <w:iCs/>
          <w:sz w:val="20"/>
          <w:szCs w:val="20"/>
        </w:rPr>
      </w:pPr>
    </w:p>
    <w:p w:rsidR="00C3404D" w:rsidRPr="008C0BC8" w:rsidRDefault="00C3404D" w:rsidP="00CC7ED5">
      <w:pPr>
        <w:rPr>
          <w:rFonts w:ascii="Tahoma" w:hAnsi="Tahoma" w:cs="Tahoma"/>
          <w:sz w:val="20"/>
          <w:szCs w:val="20"/>
        </w:rPr>
      </w:pPr>
      <w:r w:rsidRPr="008C0BC8">
        <w:rPr>
          <w:rFonts w:ascii="Tahoma" w:hAnsi="Tahoma" w:cs="Tahoma"/>
          <w:sz w:val="20"/>
          <w:szCs w:val="20"/>
        </w:rPr>
        <w:t>inizio dei servizi Prestati: .....................................................................................................</w:t>
      </w:r>
    </w:p>
    <w:p w:rsidR="00C3404D" w:rsidRPr="008C0BC8" w:rsidRDefault="00C3404D" w:rsidP="00CC7ED5">
      <w:pPr>
        <w:rPr>
          <w:rFonts w:ascii="Tahoma" w:hAnsi="Tahoma" w:cs="Tahoma"/>
          <w:sz w:val="20"/>
          <w:szCs w:val="20"/>
        </w:rPr>
      </w:pPr>
      <w:r w:rsidRPr="008C0BC8">
        <w:rPr>
          <w:rFonts w:ascii="Tahoma" w:hAnsi="Tahoma" w:cs="Tahoma"/>
          <w:sz w:val="20"/>
          <w:szCs w:val="20"/>
        </w:rPr>
        <w:tab/>
      </w:r>
    </w:p>
    <w:p w:rsidR="00C3404D" w:rsidRPr="008C0BC8" w:rsidRDefault="00C3404D" w:rsidP="00CC7ED5">
      <w:pPr>
        <w:rPr>
          <w:rFonts w:ascii="Tahoma" w:hAnsi="Tahoma" w:cs="Tahoma"/>
          <w:sz w:val="20"/>
          <w:szCs w:val="20"/>
        </w:rPr>
      </w:pPr>
      <w:r w:rsidRPr="008C0BC8">
        <w:rPr>
          <w:rFonts w:ascii="Tahoma" w:hAnsi="Tahoma" w:cs="Tahoma"/>
          <w:sz w:val="20"/>
          <w:szCs w:val="20"/>
        </w:rPr>
        <w:t>ultimazione dei servizi prestati: ..........................................................................................</w:t>
      </w:r>
    </w:p>
    <w:p w:rsidR="00C3404D" w:rsidRPr="008C0BC8" w:rsidRDefault="00C3404D" w:rsidP="00CC7ED5">
      <w:pPr>
        <w:rPr>
          <w:rFonts w:ascii="Tahoma" w:hAnsi="Tahoma" w:cs="Tahoma"/>
          <w:sz w:val="20"/>
          <w:szCs w:val="20"/>
        </w:rPr>
      </w:pPr>
      <w:r w:rsidRPr="008C0BC8">
        <w:rPr>
          <w:rFonts w:ascii="Tahoma" w:hAnsi="Tahoma" w:cs="Tahoma"/>
          <w:sz w:val="20"/>
          <w:szCs w:val="20"/>
        </w:rPr>
        <w:tab/>
      </w:r>
    </w:p>
    <w:p w:rsidR="00C3404D" w:rsidRPr="008C0BC8" w:rsidRDefault="00C3404D" w:rsidP="00CC7ED5">
      <w:pPr>
        <w:rPr>
          <w:rFonts w:ascii="Tahoma" w:hAnsi="Tahoma" w:cs="Tahoma"/>
          <w:sz w:val="20"/>
          <w:szCs w:val="20"/>
        </w:rPr>
      </w:pPr>
      <w:r w:rsidRPr="008C0BC8">
        <w:rPr>
          <w:rFonts w:ascii="Tahoma" w:hAnsi="Tahoma" w:cs="Tahoma"/>
          <w:sz w:val="20"/>
          <w:szCs w:val="20"/>
        </w:rPr>
        <w:t>inizio dei lavori: ...................................................................................................................</w:t>
      </w:r>
    </w:p>
    <w:p w:rsidR="00C3404D" w:rsidRPr="008C0BC8" w:rsidRDefault="00C3404D">
      <w:pPr>
        <w:rPr>
          <w:rFonts w:ascii="Tahoma" w:hAnsi="Tahoma" w:cs="Tahoma"/>
          <w:i/>
          <w:iCs/>
          <w:sz w:val="20"/>
          <w:szCs w:val="20"/>
        </w:rPr>
      </w:pPr>
      <w:r w:rsidRPr="008C0BC8">
        <w:rPr>
          <w:rFonts w:ascii="Tahoma" w:hAnsi="Tahoma" w:cs="Tahoma"/>
          <w:sz w:val="20"/>
          <w:szCs w:val="20"/>
        </w:rPr>
        <w:tab/>
      </w:r>
      <w:r w:rsidRPr="008C0BC8">
        <w:rPr>
          <w:rFonts w:ascii="Tahoma" w:hAnsi="Tahoma" w:cs="Tahoma"/>
          <w:i/>
          <w:iCs/>
          <w:sz w:val="20"/>
          <w:szCs w:val="20"/>
        </w:rPr>
        <w:t xml:space="preserve">(se non sono ancora iniziati lasciare in bianco) </w:t>
      </w:r>
    </w:p>
    <w:p w:rsidR="00C3404D" w:rsidRPr="008C0BC8" w:rsidRDefault="00C3404D" w:rsidP="00CC7ED5">
      <w:pPr>
        <w:ind w:firstLine="708"/>
        <w:rPr>
          <w:rFonts w:ascii="Tahoma" w:hAnsi="Tahoma" w:cs="Tahoma"/>
          <w:sz w:val="20"/>
          <w:szCs w:val="20"/>
        </w:rPr>
      </w:pPr>
    </w:p>
    <w:p w:rsidR="00C3404D" w:rsidRPr="008C0BC8" w:rsidRDefault="00C3404D" w:rsidP="008153AC">
      <w:pPr>
        <w:rPr>
          <w:rFonts w:ascii="Tahoma" w:hAnsi="Tahoma" w:cs="Tahoma"/>
          <w:sz w:val="20"/>
          <w:szCs w:val="20"/>
        </w:rPr>
      </w:pPr>
      <w:r w:rsidRPr="008C0BC8">
        <w:rPr>
          <w:rFonts w:ascii="Tahoma" w:hAnsi="Tahoma" w:cs="Tahoma"/>
          <w:sz w:val="20"/>
          <w:szCs w:val="20"/>
        </w:rPr>
        <w:t>ultimazione dei lavori: ............................................................................................................</w:t>
      </w:r>
    </w:p>
    <w:p w:rsidR="00C3404D" w:rsidRPr="008C0BC8" w:rsidRDefault="00C3404D">
      <w:pPr>
        <w:rPr>
          <w:rFonts w:ascii="Tahoma" w:hAnsi="Tahoma" w:cs="Tahoma"/>
          <w:sz w:val="20"/>
          <w:szCs w:val="20"/>
        </w:rPr>
      </w:pPr>
      <w:r w:rsidRPr="008C0BC8">
        <w:rPr>
          <w:rFonts w:ascii="Tahoma" w:hAnsi="Tahoma" w:cs="Tahoma"/>
          <w:sz w:val="20"/>
          <w:szCs w:val="20"/>
        </w:rPr>
        <w:tab/>
      </w:r>
      <w:r w:rsidRPr="008C0BC8">
        <w:rPr>
          <w:rFonts w:ascii="Tahoma" w:hAnsi="Tahoma" w:cs="Tahoma"/>
          <w:i/>
          <w:iCs/>
          <w:sz w:val="20"/>
          <w:szCs w:val="20"/>
        </w:rPr>
        <w:t>(se non sono ancora terminati scrivere “in corso”)</w:t>
      </w:r>
    </w:p>
    <w:p w:rsidR="00C3404D" w:rsidRPr="008C0BC8" w:rsidRDefault="00C3404D">
      <w:pPr>
        <w:ind w:left="360"/>
        <w:rPr>
          <w:rFonts w:ascii="Tahoma" w:hAnsi="Tahoma" w:cs="Tahoma"/>
          <w:sz w:val="20"/>
          <w:szCs w:val="20"/>
        </w:rPr>
      </w:pPr>
    </w:p>
    <w:p w:rsidR="00C3404D" w:rsidRPr="008C0BC8" w:rsidRDefault="00C3404D">
      <w:pPr>
        <w:ind w:left="360"/>
        <w:rPr>
          <w:rFonts w:ascii="Tahoma" w:hAnsi="Tahoma" w:cs="Tahoma"/>
          <w:sz w:val="20"/>
          <w:szCs w:val="20"/>
        </w:rPr>
      </w:pPr>
    </w:p>
    <w:p w:rsidR="00C3404D" w:rsidRPr="008C0BC8" w:rsidRDefault="00C3404D">
      <w:pPr>
        <w:ind w:left="360"/>
        <w:rPr>
          <w:rFonts w:ascii="Tahoma" w:hAnsi="Tahoma" w:cs="Tahoma"/>
          <w:sz w:val="20"/>
          <w:szCs w:val="20"/>
        </w:rPr>
      </w:pPr>
      <w:r w:rsidRPr="008C0BC8">
        <w:rPr>
          <w:rFonts w:ascii="Tahoma" w:hAnsi="Tahoma" w:cs="Tahoma"/>
          <w:sz w:val="20"/>
          <w:szCs w:val="20"/>
        </w:rPr>
        <w:t xml:space="preserve">Servizi prestati </w:t>
      </w:r>
      <w:r w:rsidRPr="008C0BC8">
        <w:rPr>
          <w:rFonts w:ascii="Tahoma" w:hAnsi="Tahoma" w:cs="Tahoma"/>
          <w:sz w:val="20"/>
          <w:szCs w:val="20"/>
          <w:vertAlign w:val="superscript"/>
        </w:rPr>
        <w:t>(2)</w:t>
      </w:r>
      <w:r w:rsidRPr="008C0BC8">
        <w:rPr>
          <w:rFonts w:ascii="Tahoma" w:hAnsi="Tahoma" w:cs="Tahoma"/>
          <w:sz w:val="20"/>
          <w:szCs w:val="20"/>
        </w:rPr>
        <w:t xml:space="preserve"> :</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progettazione definitiva</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progettazione esecutiva</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coordinamento sicurezza in fase di progettazione</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coordinamento sicurezza in fase di esecuzione</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direzione lavori</w:t>
      </w:r>
    </w:p>
    <w:p w:rsidR="00C3404D" w:rsidRPr="008C0BC8" w:rsidRDefault="00C3404D">
      <w:pPr>
        <w:ind w:left="360"/>
        <w:rPr>
          <w:rFonts w:ascii="Tahoma" w:hAnsi="Tahoma" w:cs="Tahoma"/>
          <w:sz w:val="20"/>
          <w:szCs w:val="20"/>
        </w:rPr>
      </w:pPr>
      <w:r w:rsidRPr="008C0BC8">
        <w:rPr>
          <w:rFonts w:ascii="Tahoma" w:hAnsi="Tahoma" w:cs="Tahoma"/>
          <w:sz w:val="20"/>
          <w:szCs w:val="20"/>
        </w:rPr>
        <w:tab/>
      </w:r>
      <w:r w:rsidRPr="008C0BC8">
        <w:rPr>
          <w:rFonts w:ascii="Tahoma" w:hAnsi="Tahoma" w:cs="Tahoma"/>
          <w:sz w:val="20"/>
          <w:szCs w:val="20"/>
        </w:rPr>
        <w:t> collaudo</w:t>
      </w: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r w:rsidRPr="008C0BC8">
        <w:rPr>
          <w:rFonts w:ascii="Tahoma" w:hAnsi="Tahoma" w:cs="Tahoma"/>
          <w:sz w:val="20"/>
          <w:szCs w:val="20"/>
        </w:rPr>
        <w:t xml:space="preserve"> Importo totale dei lavori</w:t>
      </w:r>
      <w:r w:rsidRPr="008C0BC8">
        <w:rPr>
          <w:rFonts w:ascii="Tahoma" w:hAnsi="Tahoma" w:cs="Tahoma"/>
          <w:sz w:val="20"/>
          <w:szCs w:val="20"/>
          <w:vertAlign w:val="superscript"/>
        </w:rPr>
        <w:t>(3)</w:t>
      </w:r>
      <w:r w:rsidRPr="008C0BC8">
        <w:rPr>
          <w:rFonts w:ascii="Tahoma" w:hAnsi="Tahoma" w:cs="Tahoma"/>
          <w:sz w:val="20"/>
          <w:szCs w:val="20"/>
        </w:rPr>
        <w:t>:</w:t>
      </w:r>
      <w:r w:rsidRPr="008C0BC8">
        <w:rPr>
          <w:rFonts w:ascii="Tahoma" w:hAnsi="Tahoma" w:cs="Tahoma"/>
          <w:sz w:val="20"/>
          <w:szCs w:val="20"/>
          <w:vertAlign w:val="superscript"/>
        </w:rPr>
        <w:t xml:space="preserve"> </w:t>
      </w:r>
      <w:r w:rsidRPr="008C0BC8">
        <w:rPr>
          <w:rFonts w:ascii="Tahoma" w:hAnsi="Tahoma" w:cs="Tahoma"/>
          <w:sz w:val="20"/>
          <w:szCs w:val="20"/>
        </w:rPr>
        <w:t xml:space="preserve">   ...........................................................................................................................</w:t>
      </w:r>
    </w:p>
    <w:p w:rsidR="00C3404D" w:rsidRPr="008C0BC8" w:rsidRDefault="00C3404D">
      <w:pPr>
        <w:rPr>
          <w:rFonts w:ascii="Tahoma" w:hAnsi="Tahoma" w:cs="Tahoma"/>
          <w:sz w:val="20"/>
          <w:szCs w:val="20"/>
        </w:rPr>
      </w:pPr>
    </w:p>
    <w:p w:rsidR="00C3404D" w:rsidRPr="008C0BC8" w:rsidRDefault="00C3404D">
      <w:pPr>
        <w:rPr>
          <w:rFonts w:ascii="Tahoma" w:hAnsi="Tahoma" w:cs="Tahoma"/>
          <w:sz w:val="20"/>
          <w:szCs w:val="20"/>
        </w:rPr>
      </w:pPr>
      <w:r w:rsidRPr="008C0BC8">
        <w:rPr>
          <w:rFonts w:ascii="Tahoma" w:hAnsi="Tahoma" w:cs="Tahoma"/>
          <w:sz w:val="20"/>
          <w:szCs w:val="20"/>
        </w:rPr>
        <w:t>Tipologia dei lavori:</w:t>
      </w:r>
    </w:p>
    <w:p w:rsidR="00C3404D" w:rsidRDefault="00C3404D">
      <w:pPr>
        <w:rPr>
          <w:rFonts w:ascii="Tahoma" w:hAnsi="Tahoma" w:cs="Tahoma"/>
          <w:sz w:val="22"/>
          <w:szCs w:val="22"/>
        </w:rPr>
      </w:pPr>
    </w:p>
    <w:p w:rsidR="00F21FD5" w:rsidRPr="00F21FD5" w:rsidRDefault="00F21FD5">
      <w:pPr>
        <w:rPr>
          <w:rFonts w:ascii="Tahoma" w:hAnsi="Tahoma" w:cs="Tahoma"/>
          <w:sz w:val="22"/>
          <w:szCs w:val="22"/>
        </w:rPr>
      </w:pPr>
    </w:p>
    <w:tbl>
      <w:tblPr>
        <w:tblW w:w="9777"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4"/>
        <w:gridCol w:w="3506"/>
        <w:gridCol w:w="3827"/>
      </w:tblGrid>
      <w:tr w:rsidR="00F21FD5" w:rsidRPr="008C0BC8" w:rsidTr="00F21FD5">
        <w:tc>
          <w:tcPr>
            <w:tcW w:w="2444" w:type="dxa"/>
            <w:vAlign w:val="center"/>
          </w:tcPr>
          <w:p w:rsidR="00F21FD5" w:rsidRPr="008C0BC8" w:rsidRDefault="00F21FD5" w:rsidP="00B10BB0">
            <w:pPr>
              <w:snapToGrid w:val="0"/>
              <w:jc w:val="center"/>
              <w:rPr>
                <w:rFonts w:ascii="Tahoma" w:hAnsi="Tahoma" w:cs="Tahoma"/>
                <w:sz w:val="20"/>
                <w:szCs w:val="20"/>
              </w:rPr>
            </w:pPr>
            <w:r w:rsidRPr="008C0BC8">
              <w:rPr>
                <w:rFonts w:ascii="Tahoma" w:hAnsi="Tahoma" w:cs="Tahoma"/>
                <w:sz w:val="20"/>
                <w:szCs w:val="20"/>
              </w:rPr>
              <w:t>Classe e Categoria ex art. 14 L. 143/49 ovvero D.M. 140/12</w:t>
            </w:r>
          </w:p>
        </w:tc>
        <w:tc>
          <w:tcPr>
            <w:tcW w:w="3506" w:type="dxa"/>
            <w:vAlign w:val="center"/>
          </w:tcPr>
          <w:p w:rsidR="00F21FD5" w:rsidRPr="008C0BC8" w:rsidRDefault="00F21FD5" w:rsidP="00B10BB0">
            <w:pPr>
              <w:snapToGrid w:val="0"/>
              <w:jc w:val="center"/>
              <w:rPr>
                <w:rFonts w:ascii="Tahoma" w:hAnsi="Tahoma" w:cs="Tahoma"/>
                <w:sz w:val="20"/>
                <w:szCs w:val="20"/>
                <w:vertAlign w:val="superscript"/>
              </w:rPr>
            </w:pPr>
            <w:r w:rsidRPr="008C0BC8">
              <w:rPr>
                <w:rFonts w:ascii="Tahoma" w:hAnsi="Tahoma" w:cs="Tahoma"/>
                <w:sz w:val="20"/>
                <w:szCs w:val="20"/>
              </w:rPr>
              <w:t>Importo dei lavori</w:t>
            </w:r>
          </w:p>
        </w:tc>
        <w:tc>
          <w:tcPr>
            <w:tcW w:w="3827" w:type="dxa"/>
            <w:vAlign w:val="center"/>
          </w:tcPr>
          <w:p w:rsidR="00F21FD5" w:rsidRPr="008C0BC8" w:rsidRDefault="00F21FD5" w:rsidP="004470DE">
            <w:pPr>
              <w:snapToGrid w:val="0"/>
              <w:jc w:val="center"/>
              <w:rPr>
                <w:rFonts w:ascii="Tahoma" w:hAnsi="Tahoma" w:cs="Tahoma"/>
                <w:sz w:val="20"/>
                <w:szCs w:val="20"/>
                <w:vertAlign w:val="superscript"/>
              </w:rPr>
            </w:pPr>
            <w:r w:rsidRPr="008C0BC8">
              <w:rPr>
                <w:rFonts w:ascii="Tahoma" w:hAnsi="Tahoma" w:cs="Tahoma"/>
                <w:sz w:val="20"/>
                <w:szCs w:val="20"/>
              </w:rPr>
              <w:t>Importo attribuibile al professionista</w:t>
            </w: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r w:rsidR="00F21FD5" w:rsidRPr="008C0BC8" w:rsidTr="00F21FD5">
        <w:tc>
          <w:tcPr>
            <w:tcW w:w="2444" w:type="dxa"/>
          </w:tcPr>
          <w:p w:rsidR="00F21FD5" w:rsidRPr="008C0BC8" w:rsidRDefault="00F21FD5">
            <w:pPr>
              <w:snapToGrid w:val="0"/>
              <w:rPr>
                <w:rFonts w:ascii="Tahoma" w:hAnsi="Tahoma" w:cs="Tahoma"/>
                <w:sz w:val="20"/>
                <w:szCs w:val="20"/>
              </w:rPr>
            </w:pPr>
          </w:p>
        </w:tc>
        <w:tc>
          <w:tcPr>
            <w:tcW w:w="3506" w:type="dxa"/>
          </w:tcPr>
          <w:p w:rsidR="00F21FD5" w:rsidRPr="008C0BC8" w:rsidRDefault="00F21FD5">
            <w:pPr>
              <w:snapToGrid w:val="0"/>
              <w:rPr>
                <w:rFonts w:ascii="Tahoma" w:hAnsi="Tahoma" w:cs="Tahoma"/>
                <w:sz w:val="20"/>
                <w:szCs w:val="20"/>
              </w:rPr>
            </w:pPr>
          </w:p>
        </w:tc>
        <w:tc>
          <w:tcPr>
            <w:tcW w:w="3827" w:type="dxa"/>
          </w:tcPr>
          <w:p w:rsidR="00F21FD5" w:rsidRPr="008C0BC8" w:rsidRDefault="00F21FD5">
            <w:pPr>
              <w:snapToGrid w:val="0"/>
              <w:rPr>
                <w:rFonts w:ascii="Tahoma" w:hAnsi="Tahoma" w:cs="Tahoma"/>
                <w:sz w:val="20"/>
                <w:szCs w:val="20"/>
              </w:rPr>
            </w:pPr>
          </w:p>
        </w:tc>
      </w:tr>
    </w:tbl>
    <w:p w:rsidR="00C3404D" w:rsidRPr="00F21FD5" w:rsidRDefault="00C3404D">
      <w:pPr>
        <w:rPr>
          <w:rFonts w:ascii="Tahoma" w:hAnsi="Tahoma" w:cs="Tahoma"/>
          <w:sz w:val="22"/>
          <w:szCs w:val="22"/>
        </w:rPr>
      </w:pPr>
    </w:p>
    <w:p w:rsidR="00C3404D" w:rsidRPr="00F21FD5" w:rsidRDefault="00C3404D">
      <w:pPr>
        <w:rPr>
          <w:rFonts w:ascii="Tahoma" w:hAnsi="Tahoma" w:cs="Tahoma"/>
          <w:sz w:val="22"/>
          <w:szCs w:val="22"/>
        </w:rPr>
      </w:pPr>
    </w:p>
    <w:p w:rsidR="00C3404D" w:rsidRPr="008C0BC8" w:rsidRDefault="00C3404D">
      <w:pPr>
        <w:rPr>
          <w:rFonts w:ascii="Tahoma" w:hAnsi="Tahoma" w:cs="Tahoma"/>
          <w:sz w:val="18"/>
          <w:szCs w:val="18"/>
        </w:rPr>
      </w:pPr>
      <w:r w:rsidRPr="008C0BC8">
        <w:rPr>
          <w:rFonts w:ascii="Tahoma" w:hAnsi="Tahoma" w:cs="Tahoma"/>
          <w:sz w:val="18"/>
          <w:szCs w:val="18"/>
        </w:rPr>
        <w:t>Note:</w:t>
      </w:r>
    </w:p>
    <w:p w:rsidR="00C3404D" w:rsidRPr="008C0BC8" w:rsidRDefault="00C3404D" w:rsidP="00AA4393">
      <w:pPr>
        <w:numPr>
          <w:ilvl w:val="0"/>
          <w:numId w:val="3"/>
        </w:numPr>
        <w:jc w:val="both"/>
        <w:rPr>
          <w:rFonts w:ascii="Tahoma" w:hAnsi="Tahoma" w:cs="Tahoma"/>
          <w:color w:val="FF0000"/>
          <w:sz w:val="18"/>
          <w:szCs w:val="18"/>
        </w:rPr>
      </w:pPr>
      <w:r w:rsidRPr="008C0BC8">
        <w:rPr>
          <w:rFonts w:ascii="Tahoma" w:hAnsi="Tahoma" w:cs="Tahoma"/>
          <w:sz w:val="18"/>
          <w:szCs w:val="18"/>
        </w:rPr>
        <w:t>il committente dell’incarico deve essere individuato completamente (denominazione e indirizzo) per consentire eventuali controlli sulla veridicità della dichiarazione. Il committente può essere sia pubblico sia privato;</w:t>
      </w:r>
    </w:p>
    <w:p w:rsidR="00C3404D" w:rsidRPr="008C0BC8" w:rsidRDefault="00C3404D" w:rsidP="00AA4393">
      <w:pPr>
        <w:numPr>
          <w:ilvl w:val="0"/>
          <w:numId w:val="3"/>
        </w:numPr>
        <w:jc w:val="both"/>
        <w:rPr>
          <w:rFonts w:ascii="Tahoma" w:hAnsi="Tahoma" w:cs="Tahoma"/>
          <w:sz w:val="18"/>
          <w:szCs w:val="18"/>
        </w:rPr>
      </w:pPr>
      <w:r w:rsidRPr="008C0BC8">
        <w:rPr>
          <w:rFonts w:ascii="Tahoma" w:hAnsi="Tahoma" w:cs="Tahoma"/>
          <w:sz w:val="18"/>
          <w:szCs w:val="18"/>
        </w:rPr>
        <w:lastRenderedPageBreak/>
        <w:t>segnare con una x l’ipotesi o le ipotesi che interessano;</w:t>
      </w:r>
    </w:p>
    <w:p w:rsidR="00C3404D" w:rsidRPr="008C0BC8" w:rsidRDefault="00C3404D" w:rsidP="00AA4393">
      <w:pPr>
        <w:numPr>
          <w:ilvl w:val="0"/>
          <w:numId w:val="3"/>
        </w:numPr>
        <w:jc w:val="both"/>
        <w:rPr>
          <w:rFonts w:ascii="Tahoma" w:hAnsi="Tahoma" w:cs="Tahoma"/>
          <w:sz w:val="18"/>
          <w:szCs w:val="18"/>
        </w:rPr>
      </w:pPr>
      <w:r w:rsidRPr="008C0BC8">
        <w:rPr>
          <w:rFonts w:ascii="Tahoma" w:hAnsi="Tahoma" w:cs="Tahoma"/>
          <w:sz w:val="18"/>
          <w:szCs w:val="18"/>
        </w:rPr>
        <w:t>indicare l’importo totale dei lavori del progetto valutato al tempo della sua redazione, escluse somme a disposizione dell’amministrazione, IVA etc.</w:t>
      </w:r>
    </w:p>
    <w:p w:rsidR="00C3404D" w:rsidRPr="008C0BC8" w:rsidRDefault="00C3404D" w:rsidP="00AA4393">
      <w:pPr>
        <w:numPr>
          <w:ilvl w:val="0"/>
          <w:numId w:val="3"/>
        </w:numPr>
        <w:jc w:val="both"/>
        <w:rPr>
          <w:rFonts w:ascii="Tahoma" w:hAnsi="Tahoma" w:cs="Tahoma"/>
          <w:sz w:val="18"/>
          <w:szCs w:val="18"/>
        </w:rPr>
      </w:pPr>
      <w:r w:rsidRPr="008C0BC8">
        <w:rPr>
          <w:rFonts w:ascii="Tahoma" w:hAnsi="Tahoma" w:cs="Tahoma"/>
          <w:sz w:val="18"/>
          <w:szCs w:val="18"/>
        </w:rPr>
        <w:t xml:space="preserve">specificare l’importo dei lavori appartenenti alle classi e categorie comprese nel progetto, attribuibile al professionista; </w:t>
      </w:r>
    </w:p>
    <w:sectPr w:rsidR="00C3404D" w:rsidRPr="008C0BC8" w:rsidSect="00A96328">
      <w:footerReference w:type="default" r:id="rId7"/>
      <w:footnotePr>
        <w:pos w:val="beneathText"/>
      </w:footnotePr>
      <w:pgSz w:w="11906" w:h="16838"/>
      <w:pgMar w:top="1417"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4D" w:rsidRDefault="00C3404D" w:rsidP="00A96328">
      <w:r>
        <w:separator/>
      </w:r>
    </w:p>
  </w:endnote>
  <w:endnote w:type="continuationSeparator" w:id="0">
    <w:p w:rsidR="00C3404D" w:rsidRDefault="00C3404D" w:rsidP="00A9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D" w:rsidRPr="00A96328" w:rsidRDefault="00C3404D" w:rsidP="00A96328">
    <w:pPr>
      <w:pStyle w:val="Pidipagina"/>
      <w:jc w:val="right"/>
      <w:rPr>
        <w:i/>
        <w:iCs/>
        <w:sz w:val="20"/>
        <w:szCs w:val="20"/>
      </w:rPr>
    </w:pPr>
    <w:r w:rsidRPr="00A96328">
      <w:rPr>
        <w:i/>
        <w:iCs/>
        <w:sz w:val="20"/>
        <w:szCs w:val="20"/>
      </w:rPr>
      <w:t xml:space="preserve">Pagina </w:t>
    </w:r>
    <w:r w:rsidRPr="00A96328">
      <w:rPr>
        <w:i/>
        <w:iCs/>
        <w:sz w:val="20"/>
        <w:szCs w:val="20"/>
      </w:rPr>
      <w:fldChar w:fldCharType="begin"/>
    </w:r>
    <w:r w:rsidRPr="00A96328">
      <w:rPr>
        <w:i/>
        <w:iCs/>
        <w:sz w:val="20"/>
        <w:szCs w:val="20"/>
      </w:rPr>
      <w:instrText>PAGE   \* MERGEFORMAT</w:instrText>
    </w:r>
    <w:r w:rsidRPr="00A96328">
      <w:rPr>
        <w:i/>
        <w:iCs/>
        <w:sz w:val="20"/>
        <w:szCs w:val="20"/>
      </w:rPr>
      <w:fldChar w:fldCharType="separate"/>
    </w:r>
    <w:r w:rsidR="00736196">
      <w:rPr>
        <w:i/>
        <w:iCs/>
        <w:noProof/>
        <w:sz w:val="20"/>
        <w:szCs w:val="20"/>
      </w:rPr>
      <w:t>1</w:t>
    </w:r>
    <w:r w:rsidRPr="00A96328">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4D" w:rsidRDefault="00C3404D" w:rsidP="00A96328">
      <w:r>
        <w:separator/>
      </w:r>
    </w:p>
  </w:footnote>
  <w:footnote w:type="continuationSeparator" w:id="0">
    <w:p w:rsidR="00C3404D" w:rsidRDefault="00C3404D" w:rsidP="00A9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493E30A0"/>
    <w:name w:val="WW8Num3"/>
    <w:lvl w:ilvl="0">
      <w:start w:val="1"/>
      <w:numFmt w:val="decimal"/>
      <w:lvlText w:val="(%1)"/>
      <w:lvlJc w:val="left"/>
      <w:pPr>
        <w:tabs>
          <w:tab w:val="num" w:pos="720"/>
        </w:tabs>
        <w:ind w:left="720" w:hanging="360"/>
      </w:pPr>
      <w:rPr>
        <w:rFonts w:hint="default"/>
        <w:color w:val="auto"/>
      </w:rPr>
    </w:lvl>
  </w:abstractNum>
  <w:abstractNum w:abstractNumId="3" w15:restartNumberingAfterBreak="0">
    <w:nsid w:val="00000008"/>
    <w:multiLevelType w:val="singleLevel"/>
    <w:tmpl w:val="00000008"/>
    <w:name w:val="WW8Num44"/>
    <w:lvl w:ilvl="0">
      <w:start w:val="1"/>
      <w:numFmt w:val="lowerLetter"/>
      <w:lvlText w:val="%1)"/>
      <w:lvlJc w:val="left"/>
      <w:pPr>
        <w:tabs>
          <w:tab w:val="num" w:pos="720"/>
        </w:tabs>
        <w:ind w:left="720" w:hanging="360"/>
      </w:pPr>
      <w:rPr>
        <w:b w:val="0"/>
        <w:bCs w:val="0"/>
        <w:i w:val="0"/>
        <w:iCs w:val="0"/>
      </w:rPr>
    </w:lvl>
  </w:abstractNum>
  <w:abstractNum w:abstractNumId="4" w15:restartNumberingAfterBreak="0">
    <w:nsid w:val="0F9E4940"/>
    <w:multiLevelType w:val="hybridMultilevel"/>
    <w:tmpl w:val="ACF260F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5" w15:restartNumberingAfterBreak="0">
    <w:nsid w:val="1F7924E8"/>
    <w:multiLevelType w:val="hybridMultilevel"/>
    <w:tmpl w:val="28466C42"/>
    <w:name w:val="WW8Num222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6" w15:restartNumberingAfterBreak="0">
    <w:nsid w:val="281D082E"/>
    <w:multiLevelType w:val="hybridMultilevel"/>
    <w:tmpl w:val="F95A9FB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7" w15:restartNumberingAfterBreak="0">
    <w:nsid w:val="2E244FB9"/>
    <w:multiLevelType w:val="hybridMultilevel"/>
    <w:tmpl w:val="49CCA7F4"/>
    <w:name w:val="WW8Num2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8" w15:restartNumberingAfterBreak="0">
    <w:nsid w:val="3B795F8D"/>
    <w:multiLevelType w:val="hybridMultilevel"/>
    <w:tmpl w:val="F4CCD16E"/>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9" w15:restartNumberingAfterBreak="0">
    <w:nsid w:val="471D6484"/>
    <w:multiLevelType w:val="hybridMultilevel"/>
    <w:tmpl w:val="916EA124"/>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A5150B"/>
    <w:multiLevelType w:val="hybridMultilevel"/>
    <w:tmpl w:val="1096B760"/>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11" w15:restartNumberingAfterBreak="0">
    <w:nsid w:val="71383368"/>
    <w:multiLevelType w:val="hybridMultilevel"/>
    <w:tmpl w:val="B2CEF59E"/>
    <w:name w:val="WW8Num22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abstractNum w:abstractNumId="12" w15:restartNumberingAfterBreak="0">
    <w:nsid w:val="7B9B31A7"/>
    <w:multiLevelType w:val="hybridMultilevel"/>
    <w:tmpl w:val="1CA42792"/>
    <w:lvl w:ilvl="0" w:tplc="A8DC8E66">
      <w:start w:val="1"/>
      <w:numFmt w:val="bullet"/>
      <w:lvlText w:val=""/>
      <w:lvlJc w:val="left"/>
      <w:pPr>
        <w:tabs>
          <w:tab w:val="num" w:pos="360"/>
        </w:tabs>
        <w:ind w:left="360" w:hanging="360"/>
      </w:pPr>
      <w:rPr>
        <w:rFonts w:ascii="Wingdings" w:hAnsi="Wingdings" w:cs="Wingdings" w:hint="default"/>
        <w:color w:val="auto"/>
      </w:rPr>
    </w:lvl>
    <w:lvl w:ilvl="1" w:tplc="04100003">
      <w:start w:val="1"/>
      <w:numFmt w:val="bullet"/>
      <w:lvlText w:val="o"/>
      <w:lvlJc w:val="left"/>
      <w:pPr>
        <w:tabs>
          <w:tab w:val="num" w:pos="-1749"/>
        </w:tabs>
        <w:ind w:left="-1749" w:hanging="360"/>
      </w:pPr>
      <w:rPr>
        <w:rFonts w:ascii="Courier New" w:hAnsi="Courier New" w:cs="Courier New" w:hint="default"/>
      </w:rPr>
    </w:lvl>
    <w:lvl w:ilvl="2" w:tplc="04100005">
      <w:start w:val="1"/>
      <w:numFmt w:val="bullet"/>
      <w:lvlText w:val=""/>
      <w:lvlJc w:val="left"/>
      <w:pPr>
        <w:tabs>
          <w:tab w:val="num" w:pos="-1029"/>
        </w:tabs>
        <w:ind w:left="-1029" w:hanging="360"/>
      </w:pPr>
      <w:rPr>
        <w:rFonts w:ascii="Wingdings" w:hAnsi="Wingdings" w:cs="Wingdings" w:hint="default"/>
      </w:rPr>
    </w:lvl>
    <w:lvl w:ilvl="3" w:tplc="04100001">
      <w:start w:val="1"/>
      <w:numFmt w:val="bullet"/>
      <w:lvlText w:val=""/>
      <w:lvlJc w:val="left"/>
      <w:pPr>
        <w:tabs>
          <w:tab w:val="num" w:pos="-309"/>
        </w:tabs>
        <w:ind w:left="-309" w:hanging="360"/>
      </w:pPr>
      <w:rPr>
        <w:rFonts w:ascii="Symbol" w:hAnsi="Symbol" w:cs="Symbol" w:hint="default"/>
      </w:rPr>
    </w:lvl>
    <w:lvl w:ilvl="4" w:tplc="04100003">
      <w:start w:val="1"/>
      <w:numFmt w:val="bullet"/>
      <w:lvlText w:val="o"/>
      <w:lvlJc w:val="left"/>
      <w:pPr>
        <w:tabs>
          <w:tab w:val="num" w:pos="411"/>
        </w:tabs>
        <w:ind w:left="411" w:hanging="360"/>
      </w:pPr>
      <w:rPr>
        <w:rFonts w:ascii="Courier New" w:hAnsi="Courier New" w:cs="Courier New" w:hint="default"/>
      </w:rPr>
    </w:lvl>
    <w:lvl w:ilvl="5" w:tplc="04100005">
      <w:start w:val="1"/>
      <w:numFmt w:val="bullet"/>
      <w:lvlText w:val=""/>
      <w:lvlJc w:val="left"/>
      <w:pPr>
        <w:tabs>
          <w:tab w:val="num" w:pos="1131"/>
        </w:tabs>
        <w:ind w:left="1131" w:hanging="360"/>
      </w:pPr>
      <w:rPr>
        <w:rFonts w:ascii="Wingdings" w:hAnsi="Wingdings" w:cs="Wingdings" w:hint="default"/>
      </w:rPr>
    </w:lvl>
    <w:lvl w:ilvl="6" w:tplc="04100001">
      <w:start w:val="1"/>
      <w:numFmt w:val="bullet"/>
      <w:lvlText w:val=""/>
      <w:lvlJc w:val="left"/>
      <w:pPr>
        <w:tabs>
          <w:tab w:val="num" w:pos="1851"/>
        </w:tabs>
        <w:ind w:left="1851" w:hanging="360"/>
      </w:pPr>
      <w:rPr>
        <w:rFonts w:ascii="Symbol" w:hAnsi="Symbol" w:cs="Symbol" w:hint="default"/>
      </w:rPr>
    </w:lvl>
    <w:lvl w:ilvl="7" w:tplc="04100003">
      <w:start w:val="1"/>
      <w:numFmt w:val="bullet"/>
      <w:lvlText w:val="o"/>
      <w:lvlJc w:val="left"/>
      <w:pPr>
        <w:tabs>
          <w:tab w:val="num" w:pos="2571"/>
        </w:tabs>
        <w:ind w:left="2571" w:hanging="360"/>
      </w:pPr>
      <w:rPr>
        <w:rFonts w:ascii="Courier New" w:hAnsi="Courier New" w:cs="Courier New" w:hint="default"/>
      </w:rPr>
    </w:lvl>
    <w:lvl w:ilvl="8" w:tplc="04100005">
      <w:start w:val="1"/>
      <w:numFmt w:val="bullet"/>
      <w:lvlText w:val=""/>
      <w:lvlJc w:val="left"/>
      <w:pPr>
        <w:tabs>
          <w:tab w:val="num" w:pos="3291"/>
        </w:tabs>
        <w:ind w:left="3291" w:hanging="360"/>
      </w:pPr>
      <w:rPr>
        <w:rFonts w:ascii="Wingdings" w:hAnsi="Wingdings" w:cs="Wingdings" w:hint="default"/>
      </w:rPr>
    </w:lvl>
  </w:abstractNum>
  <w:num w:numId="1">
    <w:abstractNumId w:val="0"/>
  </w:num>
  <w:num w:numId="2">
    <w:abstractNumId w:val="1"/>
  </w:num>
  <w:num w:numId="3">
    <w:abstractNumId w:val="2"/>
  </w:num>
  <w:num w:numId="4">
    <w:abstractNumId w:val="7"/>
  </w:num>
  <w:num w:numId="5">
    <w:abstractNumId w:val="11"/>
  </w:num>
  <w:num w:numId="6">
    <w:abstractNumId w:val="5"/>
  </w:num>
  <w:num w:numId="7">
    <w:abstractNumId w:val="9"/>
  </w:num>
  <w:num w:numId="8">
    <w:abstractNumId w:val="10"/>
  </w:num>
  <w:num w:numId="9">
    <w:abstractNumId w:val="6"/>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DB"/>
    <w:rsid w:val="00041A0D"/>
    <w:rsid w:val="0006214E"/>
    <w:rsid w:val="00063E2C"/>
    <w:rsid w:val="000853AB"/>
    <w:rsid w:val="000B06B5"/>
    <w:rsid w:val="001050F6"/>
    <w:rsid w:val="00167A1B"/>
    <w:rsid w:val="003274ED"/>
    <w:rsid w:val="003318C2"/>
    <w:rsid w:val="00334434"/>
    <w:rsid w:val="00350E1D"/>
    <w:rsid w:val="004470DE"/>
    <w:rsid w:val="00483101"/>
    <w:rsid w:val="0056098A"/>
    <w:rsid w:val="00567B16"/>
    <w:rsid w:val="00571BF6"/>
    <w:rsid w:val="005934AA"/>
    <w:rsid w:val="005A790A"/>
    <w:rsid w:val="0060278D"/>
    <w:rsid w:val="00603F6A"/>
    <w:rsid w:val="00605854"/>
    <w:rsid w:val="006950CB"/>
    <w:rsid w:val="00736196"/>
    <w:rsid w:val="007A78F2"/>
    <w:rsid w:val="008153AC"/>
    <w:rsid w:val="008A09DB"/>
    <w:rsid w:val="008C0BC8"/>
    <w:rsid w:val="008D1487"/>
    <w:rsid w:val="00A12310"/>
    <w:rsid w:val="00A44914"/>
    <w:rsid w:val="00A56869"/>
    <w:rsid w:val="00A724DE"/>
    <w:rsid w:val="00A91540"/>
    <w:rsid w:val="00A96328"/>
    <w:rsid w:val="00AA4393"/>
    <w:rsid w:val="00AB68C7"/>
    <w:rsid w:val="00B10BB0"/>
    <w:rsid w:val="00B23C29"/>
    <w:rsid w:val="00B34235"/>
    <w:rsid w:val="00B6113A"/>
    <w:rsid w:val="00B82F3C"/>
    <w:rsid w:val="00B97AB4"/>
    <w:rsid w:val="00C3404D"/>
    <w:rsid w:val="00C367DC"/>
    <w:rsid w:val="00CC7ED5"/>
    <w:rsid w:val="00D11B6E"/>
    <w:rsid w:val="00E609B2"/>
    <w:rsid w:val="00E74E51"/>
    <w:rsid w:val="00E76751"/>
    <w:rsid w:val="00E85809"/>
    <w:rsid w:val="00EA0AD7"/>
    <w:rsid w:val="00F21FD5"/>
    <w:rsid w:val="00F4133E"/>
    <w:rsid w:val="00F9682B"/>
    <w:rsid w:val="00F974F3"/>
    <w:rsid w:val="00FC7AA7"/>
    <w:rsid w:val="00FE3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4150AAA"/>
  <w15:docId w15:val="{D55C1F6B-A5EE-44E7-A603-826F1A2B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F3C"/>
    <w:pPr>
      <w:suppressAutoHyphens/>
    </w:pPr>
    <w:rPr>
      <w:sz w:val="24"/>
      <w:szCs w:val="24"/>
      <w:lang w:eastAsia="ar-SA"/>
    </w:rPr>
  </w:style>
  <w:style w:type="paragraph" w:styleId="Titolo1">
    <w:name w:val="heading 1"/>
    <w:basedOn w:val="Normale"/>
    <w:next w:val="Normale"/>
    <w:link w:val="Titolo1Carattere"/>
    <w:uiPriority w:val="99"/>
    <w:qFormat/>
    <w:rsid w:val="00B82F3C"/>
    <w:pPr>
      <w:keepNext/>
      <w:numPr>
        <w:numId w:val="1"/>
      </w:numPr>
      <w:ind w:left="0" w:firstLine="360"/>
      <w:jc w:val="center"/>
      <w:outlineLvl w:val="0"/>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56869"/>
    <w:rPr>
      <w:rFonts w:ascii="Cambria" w:hAnsi="Cambria" w:cs="Cambria"/>
      <w:b/>
      <w:bCs/>
      <w:kern w:val="32"/>
      <w:sz w:val="32"/>
      <w:szCs w:val="32"/>
      <w:lang w:eastAsia="ar-SA" w:bidi="ar-SA"/>
    </w:rPr>
  </w:style>
  <w:style w:type="character" w:customStyle="1" w:styleId="Absatz-Standardschriftart">
    <w:name w:val="Absatz-Standardschriftart"/>
    <w:uiPriority w:val="99"/>
    <w:rsid w:val="00B82F3C"/>
  </w:style>
  <w:style w:type="paragraph" w:styleId="Intestazione">
    <w:name w:val="header"/>
    <w:basedOn w:val="Normale"/>
    <w:next w:val="Corpotesto"/>
    <w:link w:val="IntestazioneCarattere"/>
    <w:uiPriority w:val="99"/>
    <w:semiHidden/>
    <w:rsid w:val="00B82F3C"/>
    <w:pPr>
      <w:keepNext/>
      <w:spacing w:before="240" w:after="120"/>
    </w:pPr>
    <w:rPr>
      <w:rFonts w:ascii="Arial" w:eastAsia="SimSun" w:hAnsi="Arial" w:cs="Arial"/>
      <w:sz w:val="28"/>
      <w:szCs w:val="28"/>
    </w:rPr>
  </w:style>
  <w:style w:type="character" w:customStyle="1" w:styleId="IntestazioneCarattere">
    <w:name w:val="Intestazione Carattere"/>
    <w:basedOn w:val="Carpredefinitoparagrafo"/>
    <w:link w:val="Intestazione"/>
    <w:uiPriority w:val="99"/>
    <w:semiHidden/>
    <w:rsid w:val="00A56869"/>
    <w:rPr>
      <w:sz w:val="24"/>
      <w:szCs w:val="24"/>
      <w:lang w:eastAsia="ar-SA" w:bidi="ar-SA"/>
    </w:rPr>
  </w:style>
  <w:style w:type="paragraph" w:styleId="Corpotesto">
    <w:name w:val="Body Text"/>
    <w:basedOn w:val="Normale"/>
    <w:link w:val="CorpotestoCarattere"/>
    <w:uiPriority w:val="99"/>
    <w:semiHidden/>
    <w:rsid w:val="00B82F3C"/>
    <w:pPr>
      <w:jc w:val="both"/>
    </w:pPr>
  </w:style>
  <w:style w:type="character" w:customStyle="1" w:styleId="CorpotestoCarattere">
    <w:name w:val="Corpo testo Carattere"/>
    <w:basedOn w:val="Carpredefinitoparagrafo"/>
    <w:link w:val="Corpotesto"/>
    <w:uiPriority w:val="99"/>
    <w:semiHidden/>
    <w:rsid w:val="00A56869"/>
    <w:rPr>
      <w:sz w:val="24"/>
      <w:szCs w:val="24"/>
      <w:lang w:eastAsia="ar-SA" w:bidi="ar-SA"/>
    </w:rPr>
  </w:style>
  <w:style w:type="paragraph" w:styleId="Elenco">
    <w:name w:val="List"/>
    <w:basedOn w:val="Corpotesto"/>
    <w:uiPriority w:val="99"/>
    <w:semiHidden/>
    <w:rsid w:val="00B82F3C"/>
  </w:style>
  <w:style w:type="paragraph" w:styleId="Didascalia">
    <w:name w:val="caption"/>
    <w:basedOn w:val="Normale"/>
    <w:uiPriority w:val="99"/>
    <w:qFormat/>
    <w:rsid w:val="00B82F3C"/>
    <w:pPr>
      <w:suppressLineNumbers/>
      <w:spacing w:before="120" w:after="120"/>
    </w:pPr>
    <w:rPr>
      <w:i/>
      <w:iCs/>
    </w:rPr>
  </w:style>
  <w:style w:type="paragraph" w:customStyle="1" w:styleId="Indice">
    <w:name w:val="Indice"/>
    <w:basedOn w:val="Normale"/>
    <w:uiPriority w:val="99"/>
    <w:rsid w:val="00B82F3C"/>
    <w:pPr>
      <w:suppressLineNumbers/>
    </w:pPr>
  </w:style>
  <w:style w:type="paragraph" w:customStyle="1" w:styleId="sche22">
    <w:name w:val="sche2_2"/>
    <w:uiPriority w:val="99"/>
    <w:rsid w:val="00B82F3C"/>
    <w:pPr>
      <w:widowControl w:val="0"/>
      <w:suppressAutoHyphens/>
      <w:overflowPunct w:val="0"/>
      <w:autoSpaceDE w:val="0"/>
      <w:jc w:val="right"/>
      <w:textAlignment w:val="baseline"/>
    </w:pPr>
    <w:rPr>
      <w:sz w:val="20"/>
      <w:szCs w:val="20"/>
      <w:lang w:val="en-US" w:eastAsia="ar-SA"/>
    </w:rPr>
  </w:style>
  <w:style w:type="paragraph" w:customStyle="1" w:styleId="sche3">
    <w:name w:val="sche_3"/>
    <w:link w:val="sche3Carattere"/>
    <w:uiPriority w:val="99"/>
    <w:rsid w:val="00B82F3C"/>
    <w:pPr>
      <w:widowControl w:val="0"/>
      <w:suppressAutoHyphens/>
      <w:overflowPunct w:val="0"/>
      <w:autoSpaceDE w:val="0"/>
      <w:jc w:val="both"/>
      <w:textAlignment w:val="baseline"/>
    </w:pPr>
    <w:rPr>
      <w:lang w:val="en-US" w:eastAsia="ar-SA"/>
    </w:rPr>
  </w:style>
  <w:style w:type="paragraph" w:styleId="Corpodeltesto2">
    <w:name w:val="Body Text 2"/>
    <w:basedOn w:val="Normale"/>
    <w:link w:val="Corpodeltesto2Carattere"/>
    <w:uiPriority w:val="99"/>
    <w:semiHidden/>
    <w:rsid w:val="00B82F3C"/>
    <w:rPr>
      <w:rFonts w:ascii="Arial" w:hAnsi="Arial" w:cs="Arial"/>
      <w:b/>
      <w:bCs/>
      <w:sz w:val="22"/>
      <w:szCs w:val="22"/>
    </w:rPr>
  </w:style>
  <w:style w:type="character" w:customStyle="1" w:styleId="Corpodeltesto2Carattere">
    <w:name w:val="Corpo del testo 2 Carattere"/>
    <w:basedOn w:val="Carpredefinitoparagrafo"/>
    <w:link w:val="Corpodeltesto2"/>
    <w:uiPriority w:val="99"/>
    <w:semiHidden/>
    <w:rsid w:val="00A56869"/>
    <w:rPr>
      <w:sz w:val="24"/>
      <w:szCs w:val="24"/>
      <w:lang w:eastAsia="ar-SA" w:bidi="ar-SA"/>
    </w:rPr>
  </w:style>
  <w:style w:type="paragraph" w:customStyle="1" w:styleId="Contenutocornice">
    <w:name w:val="Contenuto cornice"/>
    <w:basedOn w:val="Corpotesto"/>
    <w:uiPriority w:val="99"/>
    <w:rsid w:val="00B82F3C"/>
  </w:style>
  <w:style w:type="paragraph" w:customStyle="1" w:styleId="Contenutotabella">
    <w:name w:val="Contenuto tabella"/>
    <w:basedOn w:val="Normale"/>
    <w:uiPriority w:val="99"/>
    <w:rsid w:val="00B82F3C"/>
    <w:pPr>
      <w:suppressLineNumbers/>
    </w:pPr>
  </w:style>
  <w:style w:type="paragraph" w:customStyle="1" w:styleId="Intestazionetabella">
    <w:name w:val="Intestazione tabella"/>
    <w:basedOn w:val="Contenutotabella"/>
    <w:uiPriority w:val="99"/>
    <w:rsid w:val="00B82F3C"/>
    <w:pPr>
      <w:jc w:val="center"/>
    </w:pPr>
    <w:rPr>
      <w:b/>
      <w:bCs/>
    </w:rPr>
  </w:style>
  <w:style w:type="paragraph" w:styleId="Corpodeltesto3">
    <w:name w:val="Body Text 3"/>
    <w:basedOn w:val="Normale"/>
    <w:link w:val="Corpodeltesto3Carattere"/>
    <w:uiPriority w:val="99"/>
    <w:semiHidden/>
    <w:rsid w:val="00B82F3C"/>
    <w:pPr>
      <w:jc w:val="both"/>
    </w:pPr>
    <w:rPr>
      <w:rFonts w:ascii="Arial" w:hAnsi="Arial" w:cs="Arial"/>
      <w:sz w:val="22"/>
      <w:szCs w:val="22"/>
    </w:rPr>
  </w:style>
  <w:style w:type="character" w:customStyle="1" w:styleId="Corpodeltesto3Carattere">
    <w:name w:val="Corpo del testo 3 Carattere"/>
    <w:basedOn w:val="Carpredefinitoparagrafo"/>
    <w:link w:val="Corpodeltesto3"/>
    <w:uiPriority w:val="99"/>
    <w:semiHidden/>
    <w:rsid w:val="00A56869"/>
    <w:rPr>
      <w:sz w:val="16"/>
      <w:szCs w:val="16"/>
      <w:lang w:eastAsia="ar-SA" w:bidi="ar-SA"/>
    </w:rPr>
  </w:style>
  <w:style w:type="paragraph" w:styleId="Mappadocumento">
    <w:name w:val="Document Map"/>
    <w:basedOn w:val="Normale"/>
    <w:link w:val="MappadocumentoCarattere1"/>
    <w:uiPriority w:val="99"/>
    <w:semiHidden/>
    <w:rsid w:val="00B82F3C"/>
    <w:rPr>
      <w:rFonts w:ascii="Tahoma" w:hAnsi="Tahoma" w:cs="Tahoma"/>
      <w:sz w:val="16"/>
      <w:szCs w:val="16"/>
    </w:rPr>
  </w:style>
  <w:style w:type="character" w:customStyle="1" w:styleId="MappadocumentoCarattere1">
    <w:name w:val="Mappa documento Carattere1"/>
    <w:basedOn w:val="Carpredefinitoparagrafo"/>
    <w:link w:val="Mappadocumento"/>
    <w:uiPriority w:val="99"/>
    <w:semiHidden/>
    <w:rsid w:val="00A56869"/>
    <w:rPr>
      <w:sz w:val="2"/>
      <w:szCs w:val="2"/>
      <w:lang w:eastAsia="ar-SA" w:bidi="ar-SA"/>
    </w:rPr>
  </w:style>
  <w:style w:type="character" w:customStyle="1" w:styleId="MappadocumentoCarattere">
    <w:name w:val="Mappa documento Carattere"/>
    <w:uiPriority w:val="99"/>
    <w:rsid w:val="00B82F3C"/>
    <w:rPr>
      <w:rFonts w:ascii="Tahoma" w:hAnsi="Tahoma" w:cs="Tahoma"/>
      <w:sz w:val="16"/>
      <w:szCs w:val="16"/>
      <w:lang w:eastAsia="ar-SA" w:bidi="ar-SA"/>
    </w:rPr>
  </w:style>
  <w:style w:type="paragraph" w:styleId="Sottotitolo">
    <w:name w:val="Subtitle"/>
    <w:basedOn w:val="Normale"/>
    <w:next w:val="Corpotesto"/>
    <w:link w:val="SottotitoloCarattere"/>
    <w:uiPriority w:val="99"/>
    <w:qFormat/>
    <w:rsid w:val="0056098A"/>
    <w:pPr>
      <w:spacing w:after="60"/>
      <w:jc w:val="center"/>
    </w:pPr>
    <w:rPr>
      <w:rFonts w:ascii="Arial" w:hAnsi="Arial" w:cs="Arial"/>
      <w:i/>
      <w:iCs/>
    </w:rPr>
  </w:style>
  <w:style w:type="character" w:customStyle="1" w:styleId="SottotitoloCarattere">
    <w:name w:val="Sottotitolo Carattere"/>
    <w:basedOn w:val="Carpredefinitoparagrafo"/>
    <w:link w:val="Sottotitolo"/>
    <w:uiPriority w:val="99"/>
    <w:rsid w:val="0056098A"/>
    <w:rPr>
      <w:rFonts w:ascii="Arial" w:hAnsi="Arial" w:cs="Arial"/>
      <w:i/>
      <w:iCs/>
      <w:sz w:val="24"/>
      <w:szCs w:val="24"/>
      <w:lang w:eastAsia="ar-SA" w:bidi="ar-SA"/>
    </w:rPr>
  </w:style>
  <w:style w:type="character" w:styleId="Enfasigrassetto">
    <w:name w:val="Strong"/>
    <w:basedOn w:val="Carpredefinitoparagrafo"/>
    <w:uiPriority w:val="99"/>
    <w:qFormat/>
    <w:rsid w:val="0056098A"/>
    <w:rPr>
      <w:b/>
      <w:bCs/>
    </w:rPr>
  </w:style>
  <w:style w:type="paragraph" w:styleId="Testofumetto">
    <w:name w:val="Balloon Text"/>
    <w:basedOn w:val="Normale"/>
    <w:link w:val="TestofumettoCarattere"/>
    <w:uiPriority w:val="99"/>
    <w:semiHidden/>
    <w:rsid w:val="00B10B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BB0"/>
    <w:rPr>
      <w:rFonts w:ascii="Tahoma" w:hAnsi="Tahoma" w:cs="Tahoma"/>
      <w:sz w:val="16"/>
      <w:szCs w:val="16"/>
      <w:lang w:eastAsia="ar-SA" w:bidi="ar-SA"/>
    </w:rPr>
  </w:style>
  <w:style w:type="paragraph" w:styleId="Pidipagina">
    <w:name w:val="footer"/>
    <w:basedOn w:val="Normale"/>
    <w:link w:val="PidipaginaCarattere"/>
    <w:uiPriority w:val="99"/>
    <w:rsid w:val="00A96328"/>
    <w:pPr>
      <w:tabs>
        <w:tab w:val="center" w:pos="4819"/>
        <w:tab w:val="right" w:pos="9638"/>
      </w:tabs>
    </w:pPr>
  </w:style>
  <w:style w:type="character" w:customStyle="1" w:styleId="PidipaginaCarattere">
    <w:name w:val="Piè di pagina Carattere"/>
    <w:basedOn w:val="Carpredefinitoparagrafo"/>
    <w:link w:val="Pidipagina"/>
    <w:uiPriority w:val="99"/>
    <w:rsid w:val="00A96328"/>
    <w:rPr>
      <w:sz w:val="24"/>
      <w:szCs w:val="24"/>
      <w:lang w:eastAsia="ar-SA" w:bidi="ar-SA"/>
    </w:rPr>
  </w:style>
  <w:style w:type="character" w:customStyle="1" w:styleId="sche3Carattere">
    <w:name w:val="sche_3 Carattere"/>
    <w:link w:val="sche3"/>
    <w:uiPriority w:val="99"/>
    <w:rsid w:val="00334434"/>
    <w:rPr>
      <w:sz w:val="22"/>
      <w:szCs w:val="22"/>
      <w:lang w:val="en-US" w:eastAsia="ar-SA" w:bidi="ar-SA"/>
    </w:rPr>
  </w:style>
  <w:style w:type="paragraph" w:customStyle="1" w:styleId="Corpodeltesto21">
    <w:name w:val="Corpo del testo 21"/>
    <w:basedOn w:val="Normale"/>
    <w:uiPriority w:val="99"/>
    <w:rsid w:val="00334434"/>
    <w:pPr>
      <w:suppressAutoHyphens w:val="0"/>
      <w:overflowPunct w:val="0"/>
      <w:autoSpaceDE w:val="0"/>
      <w:autoSpaceDN w:val="0"/>
      <w:adjustRightInd w:val="0"/>
      <w:spacing w:line="360" w:lineRule="auto"/>
      <w:ind w:left="425"/>
      <w:jc w:val="both"/>
      <w:textAlignment w:val="baseline"/>
    </w:pPr>
    <w:rPr>
      <w:rFonts w:ascii="Arial" w:hAnsi="Arial" w:cs="Arial"/>
      <w:sz w:val="20"/>
      <w:szCs w:val="20"/>
      <w:lang w:eastAsia="it-IT"/>
    </w:rPr>
  </w:style>
  <w:style w:type="paragraph" w:customStyle="1" w:styleId="Normale1">
    <w:name w:val="Normale1"/>
    <w:uiPriority w:val="99"/>
    <w:rsid w:val="00063E2C"/>
    <w:pPr>
      <w:suppressAutoHyphens/>
      <w:spacing w:line="276" w:lineRule="auto"/>
      <w:jc w:val="both"/>
    </w:pPr>
    <w:rPr>
      <w:rFonts w:ascii="Garamond" w:hAnsi="Garamond" w:cs="Garamond"/>
      <w:sz w:val="24"/>
      <w:szCs w:val="24"/>
      <w:lang w:eastAsia="en-US"/>
    </w:rPr>
  </w:style>
  <w:style w:type="character" w:customStyle="1" w:styleId="Carpredefinitoparagrafo1">
    <w:name w:val="Car. predefinito paragrafo1"/>
    <w:uiPriority w:val="99"/>
    <w:rsid w:val="0006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062">
      <w:marLeft w:val="0"/>
      <w:marRight w:val="0"/>
      <w:marTop w:val="0"/>
      <w:marBottom w:val="0"/>
      <w:divBdr>
        <w:top w:val="none" w:sz="0" w:space="0" w:color="auto"/>
        <w:left w:val="none" w:sz="0" w:space="0" w:color="auto"/>
        <w:bottom w:val="none" w:sz="0" w:space="0" w:color="auto"/>
        <w:right w:val="none" w:sz="0" w:space="0" w:color="auto"/>
      </w:divBdr>
    </w:div>
    <w:div w:id="20514063">
      <w:marLeft w:val="0"/>
      <w:marRight w:val="0"/>
      <w:marTop w:val="0"/>
      <w:marBottom w:val="0"/>
      <w:divBdr>
        <w:top w:val="none" w:sz="0" w:space="0" w:color="auto"/>
        <w:left w:val="none" w:sz="0" w:space="0" w:color="auto"/>
        <w:bottom w:val="none" w:sz="0" w:space="0" w:color="auto"/>
        <w:right w:val="none" w:sz="0" w:space="0" w:color="auto"/>
      </w:divBdr>
    </w:div>
    <w:div w:id="20514064">
      <w:marLeft w:val="0"/>
      <w:marRight w:val="0"/>
      <w:marTop w:val="0"/>
      <w:marBottom w:val="0"/>
      <w:divBdr>
        <w:top w:val="none" w:sz="0" w:space="0" w:color="auto"/>
        <w:left w:val="none" w:sz="0" w:space="0" w:color="auto"/>
        <w:bottom w:val="none" w:sz="0" w:space="0" w:color="auto"/>
        <w:right w:val="none" w:sz="0" w:space="0" w:color="auto"/>
      </w:divBdr>
    </w:div>
    <w:div w:id="20514065">
      <w:marLeft w:val="0"/>
      <w:marRight w:val="0"/>
      <w:marTop w:val="0"/>
      <w:marBottom w:val="0"/>
      <w:divBdr>
        <w:top w:val="none" w:sz="0" w:space="0" w:color="auto"/>
        <w:left w:val="none" w:sz="0" w:space="0" w:color="auto"/>
        <w:bottom w:val="none" w:sz="0" w:space="0" w:color="auto"/>
        <w:right w:val="none" w:sz="0" w:space="0" w:color="auto"/>
      </w:divBdr>
    </w:div>
    <w:div w:id="2051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MODELLO</vt:lpstr>
    </vt:vector>
  </TitlesOfParts>
  <Company>Università di Ferrara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c:title>
  <dc:subject/>
  <dc:creator>Ivana Fogagnolo</dc:creator>
  <cp:keywords/>
  <dc:description/>
  <cp:lastModifiedBy>Nicoletta Modanese</cp:lastModifiedBy>
  <cp:revision>7</cp:revision>
  <dcterms:created xsi:type="dcterms:W3CDTF">2020-05-28T08:04:00Z</dcterms:created>
  <dcterms:modified xsi:type="dcterms:W3CDTF">2020-08-25T12:21:00Z</dcterms:modified>
</cp:coreProperties>
</file>